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1948C" w14:textId="6DE31B8E" w:rsidR="00AA7B2B" w:rsidRDefault="000B044A">
      <w:pPr>
        <w:pStyle w:val="DocumentName"/>
        <w:outlineLvl w:val="1"/>
      </w:pPr>
      <w:r>
        <w:t>Privacy policy</w:t>
      </w:r>
      <w:r w:rsidR="00BD2B36">
        <w:t>/Terms &amp; conditons</w:t>
      </w:r>
      <w:bookmarkStart w:id="0" w:name="_GoBack"/>
      <w:bookmarkEnd w:id="0"/>
    </w:p>
    <w:p w14:paraId="700C897C" w14:textId="77777777" w:rsidR="00FF66D4" w:rsidRDefault="00FF66D4" w:rsidP="00FF66D4">
      <w:pPr>
        <w:pStyle w:val="DocumentName"/>
        <w:jc w:val="left"/>
        <w:outlineLvl w:val="1"/>
        <w:rPr>
          <w:b w:val="0"/>
          <w:sz w:val="20"/>
          <w:szCs w:val="20"/>
        </w:rPr>
      </w:pPr>
    </w:p>
    <w:p w14:paraId="2C0356F4" w14:textId="77777777" w:rsidR="00FF66D4" w:rsidRPr="00FF66D4" w:rsidRDefault="00FF66D4" w:rsidP="00FF66D4">
      <w:pPr>
        <w:pStyle w:val="DocumentName"/>
        <w:jc w:val="left"/>
        <w:outlineLvl w:val="1"/>
        <w:rPr>
          <w:b w:val="0"/>
          <w:sz w:val="20"/>
          <w:szCs w:val="20"/>
        </w:rPr>
      </w:pPr>
      <w:r>
        <w:rPr>
          <w:b w:val="0"/>
          <w:sz w:val="20"/>
          <w:szCs w:val="20"/>
        </w:rPr>
        <w:t xml:space="preserve">Jess Morgan Cognitive Hypnotherapy endeavor to collect and store the minimum amount of your data as is absolutely necessary and store it in a secure fashion.  This data is never sold or passed on to third parties, it is </w:t>
      </w:r>
      <w:proofErr w:type="spellStart"/>
      <w:r>
        <w:rPr>
          <w:b w:val="0"/>
          <w:sz w:val="20"/>
          <w:szCs w:val="20"/>
        </w:rPr>
        <w:t>soley</w:t>
      </w:r>
      <w:proofErr w:type="spellEnd"/>
      <w:r>
        <w:rPr>
          <w:b w:val="0"/>
          <w:sz w:val="20"/>
          <w:szCs w:val="20"/>
        </w:rPr>
        <w:t xml:space="preserve"> for appointments and any resources e.g. newsletter that you expressly sign up for.  </w:t>
      </w:r>
      <w:r w:rsidRPr="00FF66D4">
        <w:rPr>
          <w:b w:val="0"/>
          <w:sz w:val="20"/>
          <w:szCs w:val="20"/>
        </w:rPr>
        <w:t xml:space="preserve"> </w:t>
      </w:r>
    </w:p>
    <w:p w14:paraId="172BA0B1" w14:textId="77777777" w:rsidR="00AA7B2B" w:rsidRDefault="000B044A">
      <w:pPr>
        <w:pStyle w:val="Level1Heading"/>
        <w:outlineLvl w:val="3"/>
      </w:pPr>
      <w:r>
        <w:t>1.</w:t>
      </w:r>
      <w:r>
        <w:tab/>
        <w:t>Introduction</w:t>
      </w:r>
    </w:p>
    <w:p w14:paraId="7FC055CD" w14:textId="77777777" w:rsidR="00AA7B2B" w:rsidRDefault="000B044A">
      <w:pPr>
        <w:pStyle w:val="Level2Number"/>
      </w:pPr>
      <w:r>
        <w:t>1.1</w:t>
      </w:r>
      <w:r>
        <w:tab/>
        <w:t>We are committed to safeguarding the privacy of [our website visitors and service users].</w:t>
      </w:r>
    </w:p>
    <w:p w14:paraId="10A89FD3" w14:textId="77777777" w:rsidR="00AA7B2B" w:rsidRDefault="000B044A">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14:paraId="300808FE" w14:textId="77777777" w:rsidR="00AA7B2B" w:rsidRDefault="000B044A">
      <w:pPr>
        <w:pStyle w:val="Level2Number"/>
      </w:pPr>
      <w:r>
        <w:t>1.3</w:t>
      </w:r>
      <w:r>
        <w:tab/>
        <w:t>We use cookies on our website. Insofar as those cookies are not strictly necessary for the provision of [our website and services], we will ask you to consent to our use of cookies when you first visit our website.</w:t>
      </w:r>
    </w:p>
    <w:p w14:paraId="76BFAC65" w14:textId="77777777" w:rsidR="00AA7B2B" w:rsidRDefault="000B044A">
      <w:pPr>
        <w:pStyle w:val="Level1Heading"/>
        <w:outlineLvl w:val="3"/>
      </w:pPr>
      <w:r>
        <w:t>2.</w:t>
      </w:r>
      <w:r>
        <w:tab/>
        <w:t>Credit</w:t>
      </w:r>
    </w:p>
    <w:p w14:paraId="32458BDD" w14:textId="77777777" w:rsidR="00AA7B2B" w:rsidRDefault="000B044A">
      <w:pPr>
        <w:pStyle w:val="Level2Number"/>
      </w:pPr>
      <w:r>
        <w:t>2.1</w:t>
      </w:r>
      <w:r>
        <w:tab/>
        <w:t>This document was created using a template from SEQ Legal (</w:t>
      </w:r>
      <w:hyperlink r:id="rId9" w:history="1">
        <w:r>
          <w:rPr>
            <w:color w:val="0000FF"/>
            <w:u w:val="single"/>
          </w:rPr>
          <w:t>https://seqlegal.com/free-legal-documents/privacy-policy</w:t>
        </w:r>
      </w:hyperlink>
      <w:r>
        <w:t>).</w:t>
      </w:r>
    </w:p>
    <w:p w14:paraId="50CE2F51" w14:textId="77777777" w:rsidR="00AA7B2B" w:rsidRDefault="000B044A">
      <w:pPr>
        <w:pStyle w:val="Level1Heading"/>
        <w:outlineLvl w:val="3"/>
      </w:pPr>
      <w:r>
        <w:t>3.</w:t>
      </w:r>
      <w:r>
        <w:tab/>
        <w:t>How we use your personal data</w:t>
      </w:r>
    </w:p>
    <w:p w14:paraId="10FA1477" w14:textId="77777777" w:rsidR="00AA7B2B" w:rsidRDefault="000B044A">
      <w:pPr>
        <w:pStyle w:val="Level2Number"/>
      </w:pPr>
      <w:r>
        <w:t>3.1</w:t>
      </w:r>
      <w:r>
        <w:tab/>
        <w:t>In this Section 3 we have set out:</w:t>
      </w:r>
    </w:p>
    <w:p w14:paraId="64EFCB21" w14:textId="77777777" w:rsidR="00AA7B2B" w:rsidRDefault="000B044A">
      <w:pPr>
        <w:pStyle w:val="Level3Number"/>
      </w:pPr>
      <w:r>
        <w:t>(a)</w:t>
      </w:r>
      <w:r>
        <w:tab/>
        <w:t>the general categories of personal data that we may process;</w:t>
      </w:r>
    </w:p>
    <w:p w14:paraId="5E50B024" w14:textId="77777777" w:rsidR="00AA7B2B" w:rsidRDefault="000B044A">
      <w:pPr>
        <w:pStyle w:val="Level3Number"/>
      </w:pPr>
      <w:r>
        <w:t>(b)</w:t>
      </w:r>
      <w:r>
        <w:tab/>
        <w:t>[in the case of personal data that we did not obtain directly from you, the source and specific categories of that data];</w:t>
      </w:r>
    </w:p>
    <w:p w14:paraId="58823848" w14:textId="77777777" w:rsidR="00AA7B2B" w:rsidRDefault="000B044A">
      <w:pPr>
        <w:pStyle w:val="Level3Number"/>
      </w:pPr>
      <w:r>
        <w:t>(c)</w:t>
      </w:r>
      <w:r>
        <w:tab/>
        <w:t>the purposes for which we may process personal data; and</w:t>
      </w:r>
    </w:p>
    <w:p w14:paraId="16B60EE1" w14:textId="77777777" w:rsidR="00AA7B2B" w:rsidRDefault="000B044A">
      <w:pPr>
        <w:pStyle w:val="Level3Number"/>
      </w:pPr>
      <w:r>
        <w:t>(d)</w:t>
      </w:r>
      <w:r>
        <w:tab/>
        <w:t>the legal bases of the processing.</w:t>
      </w:r>
    </w:p>
    <w:p w14:paraId="616596B7" w14:textId="77777777" w:rsidR="00AA7B2B" w:rsidRDefault="000B044A">
      <w:pPr>
        <w:pStyle w:val="Level2Number"/>
      </w:pPr>
      <w:r>
        <w:t>3.2</w:t>
      </w:r>
      <w:r>
        <w:tab/>
        <w:t>We may process [data about your use of our website and services] ("</w:t>
      </w:r>
      <w:r>
        <w:rPr>
          <w:b/>
          <w:bCs/>
        </w:rPr>
        <w:t>usage data</w:t>
      </w:r>
      <w:r>
        <w:t>").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[consent] OR [our legitimate interests, namely [monitoring and improving our website and services]] OR [</w:t>
      </w:r>
      <w:r>
        <w:rPr>
          <w:i/>
          <w:iCs/>
        </w:rPr>
        <w:t>[specify basis]</w:t>
      </w:r>
      <w:r>
        <w:t>].</w:t>
      </w:r>
    </w:p>
    <w:p w14:paraId="224E0F5C" w14:textId="77777777" w:rsidR="00AA7B2B" w:rsidRDefault="000B044A">
      <w:pPr>
        <w:pStyle w:val="Level1Heading"/>
        <w:outlineLvl w:val="3"/>
      </w:pPr>
      <w:r>
        <w:t>4.</w:t>
      </w:r>
      <w:r>
        <w:tab/>
        <w:t>Providing your personal data to others</w:t>
      </w:r>
    </w:p>
    <w:p w14:paraId="27AFF452" w14:textId="77777777" w:rsidR="00AA7B2B" w:rsidRDefault="000B044A">
      <w:pPr>
        <w:pStyle w:val="Level2Number"/>
      </w:pPr>
      <w:r>
        <w:lastRenderedPageBreak/>
        <w:t>4.1</w:t>
      </w:r>
      <w:r>
        <w:tab/>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14:paraId="5531170E" w14:textId="40365DF5" w:rsidR="00AA7B2B" w:rsidRDefault="00B27A80">
      <w:pPr>
        <w:pStyle w:val="Level2Number"/>
      </w:pPr>
      <w:r>
        <w:t>4.2</w:t>
      </w:r>
      <w:r w:rsidR="000B044A">
        <w:tab/>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proofErr w:type="gramStart"/>
      <w:r w:rsidR="000B044A">
        <w:t>.[</w:t>
      </w:r>
      <w:proofErr w:type="gramEnd"/>
      <w:r w:rsidR="000B044A">
        <w:t xml:space="preserve"> We may also disclose your personal data where such disclosure is necessary for the establishment, exercise or defence of legal claims, whether in court proceedings or in an administrative or out-of-court procedure.]</w:t>
      </w:r>
    </w:p>
    <w:p w14:paraId="3A81282E" w14:textId="4709B2BB" w:rsidR="00AA7B2B" w:rsidRDefault="000B044A">
      <w:pPr>
        <w:pStyle w:val="Level1Heading"/>
        <w:outlineLvl w:val="3"/>
      </w:pPr>
      <w:r>
        <w:t>5.</w:t>
      </w:r>
      <w:r>
        <w:tab/>
        <w:t>Retaining and deleting personal data</w:t>
      </w:r>
    </w:p>
    <w:p w14:paraId="07EF4548" w14:textId="44F0DBF3" w:rsidR="00AA7B2B" w:rsidRDefault="00A06E0B">
      <w:pPr>
        <w:pStyle w:val="Level2Number"/>
      </w:pPr>
      <w:r>
        <w:t>5</w:t>
      </w:r>
      <w:r w:rsidR="000B044A">
        <w:t>.1</w:t>
      </w:r>
      <w:r w:rsidR="000B044A">
        <w:tab/>
        <w:t>This Section 6 sets out our data retention policies and procedure, which are designed to help ensure that we comply with our legal obligations in relation to the retention and deletion of personal data.</w:t>
      </w:r>
    </w:p>
    <w:p w14:paraId="771D70E8" w14:textId="6EC4DDC7" w:rsidR="00AA7B2B" w:rsidRDefault="00A06E0B" w:rsidP="00921322">
      <w:pPr>
        <w:pStyle w:val="Level2Number"/>
      </w:pPr>
      <w:r>
        <w:t>5</w:t>
      </w:r>
      <w:r w:rsidR="000B044A">
        <w:t>.2</w:t>
      </w:r>
      <w:r w:rsidR="000B044A">
        <w:tab/>
        <w:t>Personal data that we process for any purpose or purposes shall not be kept for longer than is necessary for that purpose or those purposes.</w:t>
      </w:r>
      <w:r w:rsidR="000B044A">
        <w:tab/>
      </w:r>
    </w:p>
    <w:p w14:paraId="5BAA1FB9" w14:textId="0DC5DDB7" w:rsidR="00AA7B2B" w:rsidRDefault="00921322" w:rsidP="00921322">
      <w:pPr>
        <w:pStyle w:val="Level3Number"/>
        <w:ind w:left="600" w:firstLine="0"/>
      </w:pPr>
      <w:r>
        <w:t>A</w:t>
      </w:r>
      <w:r w:rsidR="000B044A">
        <w:t xml:space="preserve">ccount data </w:t>
      </w:r>
      <w:r>
        <w:t xml:space="preserve">and notes </w:t>
      </w:r>
      <w:r w:rsidR="000B044A">
        <w:t xml:space="preserve">will be retained for a minimum period of </w:t>
      </w:r>
      <w:r w:rsidR="00A06E0B">
        <w:rPr>
          <w:i/>
          <w:iCs/>
        </w:rPr>
        <w:t>[5 years</w:t>
      </w:r>
      <w:r w:rsidR="000B044A">
        <w:rPr>
          <w:i/>
          <w:iCs/>
        </w:rPr>
        <w:t>]</w:t>
      </w:r>
      <w:r w:rsidR="000B044A">
        <w:t xml:space="preserve"> f</w:t>
      </w:r>
      <w:r>
        <w:t>ollowing the date of services commenced.  In the unforeseen event of the cease of business, an advocate will make records available to client in a timely manner.</w:t>
      </w:r>
    </w:p>
    <w:p w14:paraId="288FEFE6" w14:textId="5C0ED73A" w:rsidR="00AA7B2B" w:rsidRPr="00921322" w:rsidRDefault="00123C4F" w:rsidP="00921322">
      <w:pPr>
        <w:pStyle w:val="Level1Heading"/>
        <w:spacing w:line="240" w:lineRule="auto"/>
        <w:outlineLvl w:val="3"/>
      </w:pPr>
      <w:r>
        <w:t>6</w:t>
      </w:r>
      <w:r w:rsidR="000B044A" w:rsidRPr="00921322">
        <w:t>.</w:t>
      </w:r>
      <w:r w:rsidR="000B044A" w:rsidRPr="00921322">
        <w:tab/>
        <w:t>Your rights</w:t>
      </w:r>
    </w:p>
    <w:p w14:paraId="34F30F6A" w14:textId="4B08BFFF" w:rsidR="00AA7B2B" w:rsidRDefault="00123C4F">
      <w:pPr>
        <w:pStyle w:val="Level2Number"/>
      </w:pPr>
      <w:r>
        <w:t>6</w:t>
      </w:r>
      <w:r w:rsidR="000B044A">
        <w:t>.1</w:t>
      </w:r>
      <w:r w:rsidR="000B044A">
        <w:tab/>
        <w:t>In this Section 7, we have listed the rights that you have under data protection law.</w:t>
      </w:r>
    </w:p>
    <w:p w14:paraId="6BA32C92" w14:textId="707CC609" w:rsidR="00AA7B2B" w:rsidRDefault="00123C4F">
      <w:pPr>
        <w:pStyle w:val="Level2Number"/>
      </w:pPr>
      <w:r>
        <w:t>6</w:t>
      </w:r>
      <w:r w:rsidR="000B044A">
        <w:t>.2</w:t>
      </w:r>
      <w:r w:rsidR="000B044A">
        <w:tab/>
        <w:t>Your principal rights under data protection law are:</w:t>
      </w:r>
    </w:p>
    <w:p w14:paraId="6DF1DFC9" w14:textId="77777777" w:rsidR="00AA7B2B" w:rsidRDefault="000B044A">
      <w:pPr>
        <w:pStyle w:val="Level3Number"/>
      </w:pPr>
      <w:r>
        <w:t>(a)</w:t>
      </w:r>
      <w:r>
        <w:tab/>
        <w:t>the right to access - you can ask for copies of your personal data;</w:t>
      </w:r>
    </w:p>
    <w:p w14:paraId="732320DF" w14:textId="77777777" w:rsidR="00AA7B2B" w:rsidRDefault="000B044A">
      <w:pPr>
        <w:pStyle w:val="Level3Number"/>
      </w:pPr>
      <w:r>
        <w:t>(b)</w:t>
      </w:r>
      <w:r>
        <w:tab/>
        <w:t>the right to rectification - you can ask us to rectify inaccurate personal data and to complete incomplete personal data;</w:t>
      </w:r>
    </w:p>
    <w:p w14:paraId="25B0F8C9" w14:textId="77777777" w:rsidR="00AA7B2B" w:rsidRDefault="000B044A">
      <w:pPr>
        <w:pStyle w:val="Level3Number"/>
      </w:pPr>
      <w:r>
        <w:t>(c)</w:t>
      </w:r>
      <w:r>
        <w:tab/>
        <w:t>the right to erasure - you can ask us to erase your personal data;</w:t>
      </w:r>
    </w:p>
    <w:p w14:paraId="1144EE8B" w14:textId="77777777" w:rsidR="00AA7B2B" w:rsidRDefault="000B044A">
      <w:pPr>
        <w:pStyle w:val="Level3Number"/>
      </w:pPr>
      <w:r>
        <w:t>(d)</w:t>
      </w:r>
      <w:r>
        <w:tab/>
        <w:t>the right to restrict processing - you can ask use to restrict the processing of your personal data;</w:t>
      </w:r>
    </w:p>
    <w:p w14:paraId="1C8014D4" w14:textId="77777777" w:rsidR="00AA7B2B" w:rsidRDefault="000B044A">
      <w:pPr>
        <w:pStyle w:val="Level3Number"/>
      </w:pPr>
      <w:r>
        <w:t>(e)</w:t>
      </w:r>
      <w:r>
        <w:tab/>
        <w:t>the right to object to processing - you can object to the processing of your personal data;</w:t>
      </w:r>
    </w:p>
    <w:p w14:paraId="78ABC3AE" w14:textId="77777777" w:rsidR="00AA7B2B" w:rsidRDefault="000B044A">
      <w:pPr>
        <w:pStyle w:val="Level3Number"/>
      </w:pPr>
      <w:r>
        <w:t>(f)</w:t>
      </w:r>
      <w:r>
        <w:tab/>
        <w:t>the right to data portability - you can ask that we transfer your personal data to another organisation or to you;</w:t>
      </w:r>
    </w:p>
    <w:p w14:paraId="707EF307" w14:textId="77777777" w:rsidR="00AA7B2B" w:rsidRDefault="000B044A">
      <w:pPr>
        <w:pStyle w:val="Level3Number"/>
      </w:pPr>
      <w:r>
        <w:t>(g)</w:t>
      </w:r>
      <w:r>
        <w:tab/>
        <w:t>the right to complain to a supervisory authority - you can complain about our processing of your personal data; and</w:t>
      </w:r>
    </w:p>
    <w:p w14:paraId="513E4775" w14:textId="77777777" w:rsidR="00AA7B2B" w:rsidRDefault="000B044A">
      <w:pPr>
        <w:pStyle w:val="Level3Number"/>
      </w:pPr>
      <w:r>
        <w:lastRenderedPageBreak/>
        <w:t>(h)</w:t>
      </w:r>
      <w:r>
        <w:tab/>
      </w:r>
      <w:proofErr w:type="gramStart"/>
      <w:r>
        <w:t>the</w:t>
      </w:r>
      <w:proofErr w:type="gramEnd"/>
      <w:r>
        <w:t xml:space="preserve"> right to withdraw consent - to the extent that the legal basis of our processing of your personal data is consent, you can withdraw that consent.</w:t>
      </w:r>
    </w:p>
    <w:p w14:paraId="5D482D57" w14:textId="35F6953A" w:rsidR="00AA7B2B" w:rsidRDefault="00123C4F">
      <w:pPr>
        <w:pStyle w:val="Level2Number"/>
      </w:pPr>
      <w:r>
        <w:t>6</w:t>
      </w:r>
      <w:r w:rsidR="000B044A">
        <w:t>.3</w:t>
      </w:r>
      <w:r w:rsidR="000B044A">
        <w:tab/>
        <w:t xml:space="preserve">These rights are subject to certain limitations and exceptions. You can learn more about the rights of data subjects by visiting </w:t>
      </w:r>
      <w:hyperlink r:id="rId10" w:history="1">
        <w:r w:rsidR="000B044A">
          <w:rPr>
            <w:color w:val="0000FF"/>
            <w:u w:val="single"/>
          </w:rPr>
          <w:t>https://ico.org.uk/for-organisations/guide-to-data-protection/guide-to-the-general-data-protection-regulation-gdpr/individual-rights/</w:t>
        </w:r>
      </w:hyperlink>
      <w:r w:rsidR="000B044A">
        <w:t>.</w:t>
      </w:r>
    </w:p>
    <w:p w14:paraId="35005AA4" w14:textId="37ADF740" w:rsidR="00AA7B2B" w:rsidRDefault="00123C4F">
      <w:pPr>
        <w:pStyle w:val="Level2Number"/>
      </w:pPr>
      <w:r>
        <w:t>6</w:t>
      </w:r>
      <w:r w:rsidR="000B044A">
        <w:t>.4</w:t>
      </w:r>
      <w:r w:rsidR="000B044A">
        <w:tab/>
        <w:t>You may exercise any of your rights in relation to your personal data [by written notice to us, using the contact details set out below].</w:t>
      </w:r>
    </w:p>
    <w:p w14:paraId="69A21EF7" w14:textId="3808F35B" w:rsidR="00AA7B2B" w:rsidRDefault="00123C4F">
      <w:pPr>
        <w:pStyle w:val="Level1Heading"/>
        <w:outlineLvl w:val="3"/>
      </w:pPr>
      <w:r>
        <w:t>7</w:t>
      </w:r>
      <w:r w:rsidR="000B044A">
        <w:t>.</w:t>
      </w:r>
      <w:r w:rsidR="000B044A">
        <w:tab/>
        <w:t>About cookies</w:t>
      </w:r>
    </w:p>
    <w:p w14:paraId="0B8ADE53" w14:textId="468AC3EC" w:rsidR="00AA7B2B" w:rsidRDefault="00123C4F">
      <w:pPr>
        <w:pStyle w:val="Level2Number"/>
      </w:pPr>
      <w:r>
        <w:t>7</w:t>
      </w:r>
      <w:r w:rsidR="000B044A">
        <w:t>.1</w:t>
      </w:r>
      <w:r w:rsidR="000B044A">
        <w:tab/>
        <w:t>A cookie is a file containing an identifier (a string of letters and numbers) that is sent by a web server to a web browser and is stored by the browser. The identifier is then sent back to the server each time the browser requests a page from the server.</w:t>
      </w:r>
    </w:p>
    <w:p w14:paraId="697FBB8A" w14:textId="73A44720" w:rsidR="00AA7B2B" w:rsidRDefault="00123C4F">
      <w:pPr>
        <w:pStyle w:val="Level2Number"/>
      </w:pPr>
      <w:r>
        <w:t>7</w:t>
      </w:r>
      <w:r w:rsidR="000B044A">
        <w:t>.2</w:t>
      </w:r>
      <w:r w:rsidR="000B044A">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644A8F79" w14:textId="21FE16D5" w:rsidR="00AA7B2B" w:rsidRDefault="00123C4F">
      <w:pPr>
        <w:pStyle w:val="Level2Number"/>
      </w:pPr>
      <w:r>
        <w:t>7</w:t>
      </w:r>
      <w:r w:rsidR="000B044A">
        <w:t>.3</w:t>
      </w:r>
      <w:r w:rsidR="000B044A">
        <w:tab/>
        <w:t>Cookies do not typically contain any information that personally identifies a user, but personal data that we store about you may be linked to the information stored in and obtained from cookies.</w:t>
      </w:r>
    </w:p>
    <w:p w14:paraId="1B6EF5D8" w14:textId="4FB042C6" w:rsidR="00AA7B2B" w:rsidRDefault="00123C4F">
      <w:pPr>
        <w:pStyle w:val="Level1Heading"/>
        <w:outlineLvl w:val="3"/>
      </w:pPr>
      <w:r>
        <w:t>8</w:t>
      </w:r>
      <w:r w:rsidR="000B044A">
        <w:t>.</w:t>
      </w:r>
      <w:r w:rsidR="000B044A">
        <w:tab/>
        <w:t>Cookies that we use</w:t>
      </w:r>
    </w:p>
    <w:p w14:paraId="0ADA0DA1" w14:textId="39645B25" w:rsidR="00AA7B2B" w:rsidRDefault="00123C4F">
      <w:pPr>
        <w:pStyle w:val="Level2Number"/>
      </w:pPr>
      <w:r>
        <w:t>8</w:t>
      </w:r>
      <w:r w:rsidR="000B044A">
        <w:t>.1</w:t>
      </w:r>
      <w:r w:rsidR="000B044A">
        <w:tab/>
        <w:t>We use cookies for the following purposes:</w:t>
      </w:r>
    </w:p>
    <w:p w14:paraId="6A4988C4" w14:textId="77777777" w:rsidR="00AA7B2B" w:rsidRDefault="000B044A">
      <w:pPr>
        <w:pStyle w:val="Level3Number"/>
      </w:pPr>
      <w:r>
        <w:t>(a)</w:t>
      </w:r>
      <w:r>
        <w:tab/>
        <w:t xml:space="preserve">[authentication and status - we use cookies [to identify you when you visit our website and as you navigate our website, and to determine if you are logged into the website][ (cookies used for this purpose are: </w:t>
      </w:r>
      <w:r>
        <w:rPr>
          <w:i/>
          <w:iCs/>
        </w:rPr>
        <w:t>[identify cookies]</w:t>
      </w:r>
      <w:r>
        <w:t>)]];</w:t>
      </w:r>
    </w:p>
    <w:p w14:paraId="2210B8A6" w14:textId="77777777" w:rsidR="00AA7B2B" w:rsidRDefault="000B044A">
      <w:pPr>
        <w:pStyle w:val="Level3Number"/>
      </w:pPr>
      <w:r>
        <w:t>(b)</w:t>
      </w:r>
      <w:r>
        <w:tab/>
        <w:t xml:space="preserve">[personalisation - we use cookies [to store information about your preferences and to personalise the website for you][ (cookies used for this purpose are: </w:t>
      </w:r>
      <w:r>
        <w:rPr>
          <w:i/>
          <w:iCs/>
        </w:rPr>
        <w:t>[identify cookies]</w:t>
      </w:r>
      <w:r>
        <w:t>)]];</w:t>
      </w:r>
    </w:p>
    <w:p w14:paraId="76886BED" w14:textId="77777777" w:rsidR="00AA7B2B" w:rsidRDefault="000B044A">
      <w:pPr>
        <w:pStyle w:val="Level3Number"/>
      </w:pPr>
      <w:r>
        <w:t>(c)</w:t>
      </w:r>
      <w:r>
        <w:tab/>
        <w:t xml:space="preserve">[security - we use cookies [as an element of the security measures used to protect user accounts, including preventing fraudulent use of login credentials, and to protect our website and services generally][ (cookies used for this purpose are: </w:t>
      </w:r>
      <w:r>
        <w:rPr>
          <w:i/>
          <w:iCs/>
        </w:rPr>
        <w:t>[identify cookies]</w:t>
      </w:r>
      <w:r>
        <w:t>)]];</w:t>
      </w:r>
    </w:p>
    <w:p w14:paraId="6AA16911" w14:textId="77777777" w:rsidR="00AA7B2B" w:rsidRDefault="000B044A">
      <w:pPr>
        <w:pStyle w:val="Level3Number"/>
      </w:pPr>
      <w:r>
        <w:t>(d)</w:t>
      </w:r>
      <w:r>
        <w:tab/>
        <w:t xml:space="preserve">[advertising - we use cookies [to help us to display advertisements that will be relevant to you][ (cookies used for this purpose are: </w:t>
      </w:r>
      <w:r>
        <w:rPr>
          <w:i/>
          <w:iCs/>
        </w:rPr>
        <w:t>[identify cookies]</w:t>
      </w:r>
      <w:r>
        <w:t>)]];</w:t>
      </w:r>
    </w:p>
    <w:p w14:paraId="4D48A8B0" w14:textId="77777777" w:rsidR="00AA7B2B" w:rsidRDefault="000B044A">
      <w:pPr>
        <w:pStyle w:val="Level3Number"/>
      </w:pPr>
      <w:r>
        <w:lastRenderedPageBreak/>
        <w:t>(e)</w:t>
      </w:r>
      <w:r>
        <w:tab/>
        <w:t xml:space="preserve">[analysis - we use cookies [to help us to analyse the use and performance of our website and services][ (cookies used for this purpose are: </w:t>
      </w:r>
      <w:r>
        <w:rPr>
          <w:i/>
          <w:iCs/>
        </w:rPr>
        <w:t>[identify cookies]</w:t>
      </w:r>
      <w:r>
        <w:t>)]]; and</w:t>
      </w:r>
    </w:p>
    <w:p w14:paraId="777C36E9" w14:textId="77777777" w:rsidR="00AA7B2B" w:rsidRDefault="000B044A">
      <w:pPr>
        <w:pStyle w:val="Level3Number"/>
      </w:pPr>
      <w:r>
        <w:t>(f)</w:t>
      </w:r>
      <w:r>
        <w:tab/>
        <w:t xml:space="preserve">[cookie consent - we use cookies [to store your preferences in relation to the use of cookies more generally][ (cookies used for this purpose are: </w:t>
      </w:r>
      <w:r>
        <w:rPr>
          <w:i/>
          <w:iCs/>
        </w:rPr>
        <w:t>[identify cookies]</w:t>
      </w:r>
      <w:r>
        <w:t>)]].</w:t>
      </w:r>
    </w:p>
    <w:p w14:paraId="735373B7" w14:textId="77777777" w:rsidR="00AA7B2B" w:rsidRDefault="000B044A">
      <w:pPr>
        <w:pStyle w:val="Level3Number"/>
      </w:pPr>
      <w:r>
        <w:rPr>
          <w:i/>
          <w:iCs/>
        </w:rPr>
        <w:t>[</w:t>
      </w:r>
      <w:proofErr w:type="gramStart"/>
      <w:r>
        <w:rPr>
          <w:i/>
          <w:iCs/>
        </w:rPr>
        <w:t>additional</w:t>
      </w:r>
      <w:proofErr w:type="gramEnd"/>
      <w:r>
        <w:rPr>
          <w:i/>
          <w:iCs/>
        </w:rPr>
        <w:t xml:space="preserve"> list items]</w:t>
      </w:r>
    </w:p>
    <w:p w14:paraId="638B230C" w14:textId="613CFDF2" w:rsidR="00AA7B2B" w:rsidRDefault="00123C4F">
      <w:pPr>
        <w:pStyle w:val="Level1Heading"/>
        <w:outlineLvl w:val="3"/>
      </w:pPr>
      <w:r>
        <w:t>9</w:t>
      </w:r>
      <w:r w:rsidR="000B044A">
        <w:t>.</w:t>
      </w:r>
      <w:r w:rsidR="000B044A">
        <w:tab/>
        <w:t>Cookies used by our service providers</w:t>
      </w:r>
    </w:p>
    <w:p w14:paraId="6BCC6F07" w14:textId="6B455166" w:rsidR="00AA7B2B" w:rsidRDefault="00123C4F">
      <w:pPr>
        <w:pStyle w:val="Level2Number"/>
      </w:pPr>
      <w:r>
        <w:t>9</w:t>
      </w:r>
      <w:r w:rsidR="000B044A">
        <w:t>.1</w:t>
      </w:r>
      <w:r w:rsidR="000B044A">
        <w:tab/>
        <w:t>Our service providers use cookies and those cookies may be stored on your computer when you visit our website.</w:t>
      </w:r>
    </w:p>
    <w:p w14:paraId="1CCC606C" w14:textId="7CDFCE8C" w:rsidR="00AA7B2B" w:rsidRDefault="00123C4F">
      <w:pPr>
        <w:pStyle w:val="Level2Number"/>
      </w:pPr>
      <w:r>
        <w:t>9</w:t>
      </w:r>
      <w:r w:rsidR="000B044A">
        <w:t>.2</w:t>
      </w:r>
      <w:r w:rsidR="000B044A">
        <w:tab/>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hyperlink r:id="rId11" w:history="1">
        <w:r w:rsidR="000B044A">
          <w:rPr>
            <w:color w:val="0000FF"/>
            <w:u w:val="single"/>
          </w:rPr>
          <w:t>https://www.google.com/policies/privacy/partners/</w:t>
        </w:r>
      </w:hyperlink>
      <w:r w:rsidR="000B044A">
        <w:t xml:space="preserve"> and you can review Google's privacy policy at </w:t>
      </w:r>
      <w:hyperlink r:id="rId12" w:history="1">
        <w:r w:rsidR="000B044A">
          <w:rPr>
            <w:color w:val="0000FF"/>
            <w:u w:val="single"/>
          </w:rPr>
          <w:t>https://policies.google.com/privacy</w:t>
        </w:r>
      </w:hyperlink>
      <w:proofErr w:type="gramStart"/>
      <w:r w:rsidR="000B044A">
        <w:t>.[</w:t>
      </w:r>
      <w:proofErr w:type="gramEnd"/>
      <w:r w:rsidR="000B044A">
        <w:t xml:space="preserve"> The relevant cookies are: </w:t>
      </w:r>
      <w:r w:rsidR="000B044A">
        <w:rPr>
          <w:i/>
          <w:iCs/>
        </w:rPr>
        <w:t>[identify cookies]</w:t>
      </w:r>
      <w:r w:rsidR="000B044A">
        <w:t>.]</w:t>
      </w:r>
    </w:p>
    <w:p w14:paraId="679BD2E4" w14:textId="79BD4D0A" w:rsidR="00AA7B2B" w:rsidRDefault="00123C4F">
      <w:pPr>
        <w:pStyle w:val="Level2Number"/>
      </w:pPr>
      <w:r>
        <w:t>9</w:t>
      </w:r>
      <w:r w:rsidR="000B044A">
        <w:t>.3</w:t>
      </w:r>
      <w:r w:rsidR="000B044A">
        <w:tab/>
        <w:t xml:space="preserve">We use </w:t>
      </w:r>
      <w:r w:rsidR="000B044A">
        <w:rPr>
          <w:i/>
          <w:iCs/>
        </w:rPr>
        <w:t>[identify service provider]</w:t>
      </w:r>
      <w:r w:rsidR="000B044A">
        <w:t xml:space="preserve"> to </w:t>
      </w:r>
      <w:r w:rsidR="000B044A">
        <w:rPr>
          <w:i/>
          <w:iCs/>
        </w:rPr>
        <w:t>[specify service]</w:t>
      </w:r>
      <w:r w:rsidR="000B044A">
        <w:t xml:space="preserve">. This service uses cookies for </w:t>
      </w:r>
      <w:r w:rsidR="000B044A">
        <w:rPr>
          <w:i/>
          <w:iCs/>
        </w:rPr>
        <w:t>[specify purpose(s)]</w:t>
      </w:r>
      <w:r w:rsidR="000B044A">
        <w:t xml:space="preserve">. You can view the privacy policy of this service provider at </w:t>
      </w:r>
      <w:r w:rsidR="000B044A">
        <w:rPr>
          <w:i/>
          <w:iCs/>
        </w:rPr>
        <w:t>[URL]</w:t>
      </w:r>
      <w:r w:rsidR="000B044A">
        <w:t xml:space="preserve">.[ The relevant cookies are: </w:t>
      </w:r>
      <w:r w:rsidR="000B044A">
        <w:rPr>
          <w:i/>
          <w:iCs/>
        </w:rPr>
        <w:t>[identify cookies]</w:t>
      </w:r>
      <w:r w:rsidR="000B044A">
        <w:t>.]</w:t>
      </w:r>
    </w:p>
    <w:p w14:paraId="5FF675DA" w14:textId="5CF147AA" w:rsidR="00AA7B2B" w:rsidRDefault="00123C4F">
      <w:pPr>
        <w:pStyle w:val="Level1Heading"/>
        <w:outlineLvl w:val="3"/>
      </w:pPr>
      <w:r>
        <w:t>10</w:t>
      </w:r>
      <w:r w:rsidR="000B044A">
        <w:t>.</w:t>
      </w:r>
      <w:r w:rsidR="000B044A">
        <w:tab/>
        <w:t>Managing cookies</w:t>
      </w:r>
    </w:p>
    <w:p w14:paraId="0D142429" w14:textId="3C26A64A" w:rsidR="00AA7B2B" w:rsidRDefault="00123C4F">
      <w:pPr>
        <w:pStyle w:val="Level2Number"/>
      </w:pPr>
      <w:r>
        <w:t>10</w:t>
      </w:r>
      <w:r w:rsidR="000B044A">
        <w:t>.1</w:t>
      </w:r>
      <w:r w:rsidR="000B044A">
        <w:tab/>
        <w:t>Most browsers allow you to refuse to accept cookies and to delete cookies. The methods for doing so vary from browser to browser, and from version to version. You can however obtain up-to-date information about blocking and deleting cookies via these links:</w:t>
      </w:r>
    </w:p>
    <w:p w14:paraId="58BBE4F4" w14:textId="77777777" w:rsidR="00AA7B2B" w:rsidRDefault="000B044A">
      <w:pPr>
        <w:pStyle w:val="Level3Number"/>
      </w:pPr>
      <w:r>
        <w:t>(a)</w:t>
      </w:r>
      <w:r>
        <w:tab/>
      </w:r>
      <w:hyperlink r:id="rId13" w:history="1">
        <w:r>
          <w:rPr>
            <w:color w:val="0000FF"/>
            <w:u w:val="single"/>
          </w:rPr>
          <w:t>https://support.google.com/chrome/answer/95647</w:t>
        </w:r>
      </w:hyperlink>
      <w:r>
        <w:t xml:space="preserve"> (Chrome);</w:t>
      </w:r>
    </w:p>
    <w:p w14:paraId="3B4B36FD" w14:textId="77777777" w:rsidR="00AA7B2B" w:rsidRDefault="000B044A">
      <w:pPr>
        <w:pStyle w:val="Level3Number"/>
      </w:pPr>
      <w:r>
        <w:t>(b)</w:t>
      </w:r>
      <w:r>
        <w:tab/>
      </w:r>
      <w:hyperlink r:id="rId14" w:history="1">
        <w:r>
          <w:rPr>
            <w:color w:val="0000FF"/>
            <w:u w:val="single"/>
          </w:rPr>
          <w:t>https://support.mozilla.org/en-US/kb/enable-and-disable-cookies-website-preferences</w:t>
        </w:r>
      </w:hyperlink>
      <w:r>
        <w:t xml:space="preserve"> (Firefox);</w:t>
      </w:r>
    </w:p>
    <w:p w14:paraId="4F89534A" w14:textId="77777777" w:rsidR="00AA7B2B" w:rsidRDefault="000B044A">
      <w:pPr>
        <w:pStyle w:val="Level3Number"/>
      </w:pPr>
      <w:r>
        <w:t>(c)</w:t>
      </w:r>
      <w:r>
        <w:tab/>
      </w:r>
      <w:hyperlink r:id="rId15" w:history="1">
        <w:r>
          <w:rPr>
            <w:color w:val="0000FF"/>
            <w:u w:val="single"/>
          </w:rPr>
          <w:t>https://help.opera.com/en/latest/security-and-privacy/</w:t>
        </w:r>
      </w:hyperlink>
      <w:r>
        <w:t xml:space="preserve"> (Opera);</w:t>
      </w:r>
    </w:p>
    <w:p w14:paraId="624D0D61" w14:textId="77777777" w:rsidR="00AA7B2B" w:rsidRDefault="000B044A">
      <w:pPr>
        <w:pStyle w:val="Level3Number"/>
      </w:pPr>
      <w:r>
        <w:t>(d)</w:t>
      </w:r>
      <w:r>
        <w:tab/>
      </w:r>
      <w:hyperlink r:id="rId16" w:history="1">
        <w:r>
          <w:rPr>
            <w:color w:val="0000FF"/>
            <w:u w:val="single"/>
          </w:rPr>
          <w:t>https://support.microsoft.com/en-gb/help/17442/windows-internet-explorer-delete-manage-cookies</w:t>
        </w:r>
      </w:hyperlink>
      <w:r>
        <w:t xml:space="preserve"> (Internet Explorer);</w:t>
      </w:r>
    </w:p>
    <w:p w14:paraId="410737BA" w14:textId="77777777" w:rsidR="00AA7B2B" w:rsidRDefault="000B044A">
      <w:pPr>
        <w:pStyle w:val="Level3Number"/>
      </w:pPr>
      <w:r>
        <w:t>(e)</w:t>
      </w:r>
      <w:r>
        <w:tab/>
      </w:r>
      <w:hyperlink r:id="rId17" w:history="1">
        <w:r>
          <w:rPr>
            <w:color w:val="0000FF"/>
            <w:u w:val="single"/>
          </w:rPr>
          <w:t>https://support.apple.com/en-gb/guide/safari/manage-cookies-and-website-data-sfri11471/mac</w:t>
        </w:r>
      </w:hyperlink>
      <w:r>
        <w:t xml:space="preserve"> (Safari); and</w:t>
      </w:r>
    </w:p>
    <w:p w14:paraId="4CF1AD37" w14:textId="77777777" w:rsidR="00AA7B2B" w:rsidRDefault="000B044A">
      <w:pPr>
        <w:pStyle w:val="Level3Number"/>
      </w:pPr>
      <w:r>
        <w:t>(f)</w:t>
      </w:r>
      <w:r>
        <w:tab/>
      </w:r>
      <w:hyperlink r:id="rId18" w:history="1">
        <w:r>
          <w:rPr>
            <w:color w:val="0000FF"/>
            <w:u w:val="single"/>
          </w:rPr>
          <w:t>https://privacy.microsoft.com/en-us/windows-10-microsoft-edge-and-privacy</w:t>
        </w:r>
      </w:hyperlink>
      <w:r>
        <w:t xml:space="preserve"> (Edge).</w:t>
      </w:r>
    </w:p>
    <w:p w14:paraId="6E8EFE3B" w14:textId="77777777" w:rsidR="00AA7B2B" w:rsidRDefault="000B044A">
      <w:pPr>
        <w:pStyle w:val="Level3Number"/>
      </w:pPr>
      <w:r>
        <w:rPr>
          <w:i/>
          <w:iCs/>
        </w:rPr>
        <w:t>[additional list items]</w:t>
      </w:r>
    </w:p>
    <w:p w14:paraId="7EBC02CF" w14:textId="1C80DAF8" w:rsidR="00AA7B2B" w:rsidRDefault="00123C4F">
      <w:pPr>
        <w:pStyle w:val="Level2Number"/>
      </w:pPr>
      <w:r>
        <w:t>10</w:t>
      </w:r>
      <w:r w:rsidR="000B044A">
        <w:t>.2</w:t>
      </w:r>
      <w:r w:rsidR="000B044A">
        <w:tab/>
        <w:t>Blocking all cookies will have a negative impact upon the usability of many websites.</w:t>
      </w:r>
    </w:p>
    <w:p w14:paraId="0DC4B643" w14:textId="0D478D67" w:rsidR="00AA7B2B" w:rsidRDefault="00123C4F">
      <w:pPr>
        <w:pStyle w:val="Level2Number"/>
      </w:pPr>
      <w:r>
        <w:lastRenderedPageBreak/>
        <w:t>10</w:t>
      </w:r>
      <w:r w:rsidR="000B044A">
        <w:t>.3</w:t>
      </w:r>
      <w:r w:rsidR="000B044A">
        <w:tab/>
        <w:t>If you block cookies, you will not be able to use all the features on our website.</w:t>
      </w:r>
    </w:p>
    <w:p w14:paraId="4E90F3F1" w14:textId="13897F93" w:rsidR="00AA7B2B" w:rsidRDefault="00123C4F">
      <w:pPr>
        <w:pStyle w:val="Level1Heading"/>
        <w:outlineLvl w:val="3"/>
      </w:pPr>
      <w:r>
        <w:t>11</w:t>
      </w:r>
      <w:r w:rsidR="000B044A">
        <w:t>.</w:t>
      </w:r>
      <w:r w:rsidR="000B044A">
        <w:tab/>
        <w:t>Amendments</w:t>
      </w:r>
    </w:p>
    <w:p w14:paraId="29EB48F5" w14:textId="3B47B995" w:rsidR="00AA7B2B" w:rsidRDefault="00123C4F">
      <w:pPr>
        <w:pStyle w:val="Level2Number"/>
      </w:pPr>
      <w:r>
        <w:t>11</w:t>
      </w:r>
      <w:r w:rsidR="000B044A">
        <w:t>.1</w:t>
      </w:r>
      <w:r w:rsidR="000B044A">
        <w:tab/>
        <w:t>We may update this policy from time to time by publishing a new version on our website.</w:t>
      </w:r>
    </w:p>
    <w:p w14:paraId="425AA1C4" w14:textId="31E37FED" w:rsidR="00AA7B2B" w:rsidRDefault="00123C4F">
      <w:pPr>
        <w:pStyle w:val="Level2Number"/>
      </w:pPr>
      <w:r>
        <w:t>11</w:t>
      </w:r>
      <w:r w:rsidR="000B044A">
        <w:t>.2</w:t>
      </w:r>
      <w:r w:rsidR="000B044A">
        <w:tab/>
        <w:t>You should check this page occasionally to ensure you are happy with any changes to this policy.</w:t>
      </w:r>
    </w:p>
    <w:p w14:paraId="29FCAFFA" w14:textId="0AFDC858" w:rsidR="00AA7B2B" w:rsidRDefault="00123C4F">
      <w:pPr>
        <w:pStyle w:val="Level2Number"/>
      </w:pPr>
      <w:r>
        <w:t>11</w:t>
      </w:r>
      <w:r w:rsidR="000B044A">
        <w:t>.3</w:t>
      </w:r>
      <w:r w:rsidR="000B044A">
        <w:tab/>
        <w:t>We [may] OR [will] notify you of [changes] OR [significant changes] to this policy [by email].</w:t>
      </w:r>
    </w:p>
    <w:p w14:paraId="5DF7C024" w14:textId="045D40D8" w:rsidR="00AA7B2B" w:rsidRDefault="00123C4F">
      <w:pPr>
        <w:pStyle w:val="Level1Heading"/>
        <w:outlineLvl w:val="3"/>
      </w:pPr>
      <w:r>
        <w:t>12</w:t>
      </w:r>
      <w:r w:rsidR="000B044A">
        <w:t>.</w:t>
      </w:r>
      <w:r w:rsidR="000B044A">
        <w:tab/>
        <w:t>Our details</w:t>
      </w:r>
    </w:p>
    <w:p w14:paraId="0493195F" w14:textId="30D83F3A" w:rsidR="00AA7B2B" w:rsidRDefault="00123C4F">
      <w:pPr>
        <w:pStyle w:val="Level2Number"/>
      </w:pPr>
      <w:r>
        <w:t>12</w:t>
      </w:r>
      <w:r w:rsidR="000B044A">
        <w:t>.1</w:t>
      </w:r>
      <w:r w:rsidR="000B044A">
        <w:tab/>
        <w:t xml:space="preserve">This website is owned and operated by </w:t>
      </w:r>
      <w:r>
        <w:rPr>
          <w:i/>
          <w:iCs/>
        </w:rPr>
        <w:t>[Jess Morgan trading as Jess Morgan Cognitive Hypnotherapy</w:t>
      </w:r>
      <w:r w:rsidR="000B044A">
        <w:rPr>
          <w:i/>
          <w:iCs/>
        </w:rPr>
        <w:t>]</w:t>
      </w:r>
      <w:r w:rsidR="000B044A">
        <w:t>.</w:t>
      </w:r>
    </w:p>
    <w:p w14:paraId="1A410165" w14:textId="212B0A9A" w:rsidR="00AA7B2B" w:rsidRDefault="00123C4F">
      <w:pPr>
        <w:pStyle w:val="Level2Number"/>
      </w:pPr>
      <w:r>
        <w:t>12</w:t>
      </w:r>
      <w:r w:rsidR="000B044A">
        <w:t>.2</w:t>
      </w:r>
      <w:r w:rsidR="000B044A">
        <w:tab/>
        <w:t xml:space="preserve">We are registered in [England and Wales] under registration number </w:t>
      </w:r>
      <w:r w:rsidR="000B044A">
        <w:rPr>
          <w:i/>
          <w:iCs/>
        </w:rPr>
        <w:t>[number]</w:t>
      </w:r>
      <w:r w:rsidR="000B044A">
        <w:t xml:space="preserve">, and our registered office is at </w:t>
      </w:r>
      <w:r w:rsidR="000B044A">
        <w:rPr>
          <w:i/>
          <w:iCs/>
        </w:rPr>
        <w:t>[address]</w:t>
      </w:r>
      <w:r w:rsidR="000B044A">
        <w:t>.</w:t>
      </w:r>
    </w:p>
    <w:p w14:paraId="4ADF35CA" w14:textId="0F43155B" w:rsidR="00AA7B2B" w:rsidRDefault="00123C4F">
      <w:pPr>
        <w:pStyle w:val="Level2Number"/>
      </w:pPr>
      <w:r>
        <w:t>12</w:t>
      </w:r>
      <w:r w:rsidR="000B044A">
        <w:t>.3</w:t>
      </w:r>
      <w:r w:rsidR="000B044A">
        <w:tab/>
        <w:t xml:space="preserve">Our principal place of business is at </w:t>
      </w:r>
      <w:r w:rsidR="000B044A">
        <w:rPr>
          <w:i/>
          <w:iCs/>
        </w:rPr>
        <w:t>[address]</w:t>
      </w:r>
      <w:r w:rsidR="000B044A">
        <w:t>.</w:t>
      </w:r>
    </w:p>
    <w:p w14:paraId="701F65C4" w14:textId="0B01C4AB" w:rsidR="00AA7B2B" w:rsidRDefault="00123C4F">
      <w:pPr>
        <w:pStyle w:val="Level2Number"/>
      </w:pPr>
      <w:r>
        <w:t>12</w:t>
      </w:r>
      <w:r w:rsidR="000B044A">
        <w:t>.4</w:t>
      </w:r>
      <w:r w:rsidR="000B044A">
        <w:tab/>
        <w:t>You can contact us:</w:t>
      </w:r>
    </w:p>
    <w:p w14:paraId="5062CA89" w14:textId="1BB7350B" w:rsidR="00AA7B2B" w:rsidRDefault="00123C4F">
      <w:pPr>
        <w:pStyle w:val="Level3Number"/>
      </w:pPr>
      <w:r>
        <w:t xml:space="preserve"> (a</w:t>
      </w:r>
      <w:r w:rsidR="000B044A">
        <w:t>)</w:t>
      </w:r>
      <w:r w:rsidR="000B044A">
        <w:tab/>
        <w:t>[</w:t>
      </w:r>
      <w:proofErr w:type="gramStart"/>
      <w:r w:rsidR="000B044A">
        <w:t>using</w:t>
      </w:r>
      <w:proofErr w:type="gramEnd"/>
      <w:r w:rsidR="000B044A">
        <w:t xml:space="preserve"> our website contact form];</w:t>
      </w:r>
    </w:p>
    <w:p w14:paraId="7900D3CA" w14:textId="25253059" w:rsidR="00AA7B2B" w:rsidRDefault="00123C4F">
      <w:pPr>
        <w:pStyle w:val="Level3Number"/>
      </w:pPr>
      <w:r>
        <w:t>(b</w:t>
      </w:r>
      <w:r w:rsidR="000B044A">
        <w:t>)</w:t>
      </w:r>
      <w:r w:rsidR="000B044A">
        <w:tab/>
        <w:t>[</w:t>
      </w:r>
      <w:proofErr w:type="gramStart"/>
      <w:r w:rsidR="000B044A">
        <w:t>by</w:t>
      </w:r>
      <w:proofErr w:type="gramEnd"/>
      <w:r w:rsidR="000B044A">
        <w:t xml:space="preserve"> telephone, on [the contact number published on our website]]; or</w:t>
      </w:r>
    </w:p>
    <w:p w14:paraId="2FC9ED69" w14:textId="43CCDB81" w:rsidR="00AA7B2B" w:rsidRDefault="00123C4F">
      <w:pPr>
        <w:pStyle w:val="Level3Number"/>
      </w:pPr>
      <w:r>
        <w:t>(c</w:t>
      </w:r>
      <w:r w:rsidR="000B044A">
        <w:t>)</w:t>
      </w:r>
      <w:r w:rsidR="000B044A">
        <w:tab/>
        <w:t>[</w:t>
      </w:r>
      <w:proofErr w:type="gramStart"/>
      <w:r w:rsidR="000B044A">
        <w:t>by</w:t>
      </w:r>
      <w:proofErr w:type="gramEnd"/>
      <w:r w:rsidR="000B044A">
        <w:t xml:space="preserve"> email, using [the email address published on our website]].</w:t>
      </w:r>
    </w:p>
    <w:p w14:paraId="250DB683" w14:textId="77777777" w:rsidR="00123C4F" w:rsidRDefault="00123C4F">
      <w:pPr>
        <w:pStyle w:val="Level1Heading"/>
        <w:outlineLvl w:val="3"/>
      </w:pPr>
    </w:p>
    <w:p w14:paraId="1E005930" w14:textId="55CC5203" w:rsidR="00AA7B2B" w:rsidRDefault="00123C4F">
      <w:pPr>
        <w:pStyle w:val="Level1Heading"/>
        <w:outlineLvl w:val="3"/>
      </w:pPr>
      <w:r>
        <w:t>13</w:t>
      </w:r>
      <w:r w:rsidR="000B044A">
        <w:t>.</w:t>
      </w:r>
      <w:r w:rsidR="000B044A">
        <w:tab/>
        <w:t>Data protection officer</w:t>
      </w:r>
    </w:p>
    <w:p w14:paraId="0E6A50B2" w14:textId="4EC19D6C" w:rsidR="00AA7B2B" w:rsidRDefault="00123C4F">
      <w:pPr>
        <w:pStyle w:val="Level2Number"/>
      </w:pPr>
      <w:r>
        <w:t>13</w:t>
      </w:r>
      <w:r w:rsidR="000B044A">
        <w:t>.1</w:t>
      </w:r>
      <w:r w:rsidR="000B044A">
        <w:tab/>
        <w:t xml:space="preserve">Our data protection officer's contact details are: </w:t>
      </w:r>
      <w:r>
        <w:rPr>
          <w:i/>
          <w:iCs/>
        </w:rPr>
        <w:t>[Jess Morgan</w:t>
      </w:r>
      <w:r w:rsidR="000B044A">
        <w:rPr>
          <w:i/>
          <w:iCs/>
        </w:rPr>
        <w:t>]</w:t>
      </w:r>
      <w:r w:rsidR="000B044A">
        <w:t>.</w:t>
      </w:r>
    </w:p>
    <w:p w14:paraId="1FA6705E" w14:textId="77777777" w:rsidR="00AA7B2B" w:rsidRDefault="000B044A">
      <w:r>
        <w:br w:type="page"/>
      </w:r>
    </w:p>
    <w:p w14:paraId="4F31865D" w14:textId="77777777" w:rsidR="00AA7B2B" w:rsidRDefault="000B044A">
      <w:pPr>
        <w:pStyle w:val="DocumentName"/>
        <w:outlineLvl w:val="1"/>
      </w:pPr>
      <w:r>
        <w:lastRenderedPageBreak/>
        <w:t>Free privacy policy: drafting notes</w:t>
      </w:r>
    </w:p>
    <w:p w14:paraId="39FC6AD0" w14:textId="77777777" w:rsidR="00AA7B2B" w:rsidRDefault="000B044A">
      <w:pPr>
        <w:pStyle w:val="unindentedunitbody"/>
      </w:pPr>
      <w:r>
        <w:t>This is a website privacy policy template. It may be used in relation to many different types of website.</w:t>
      </w:r>
    </w:p>
    <w:p w14:paraId="239A7CEA" w14:textId="77777777" w:rsidR="00AA7B2B" w:rsidRDefault="000B044A">
      <w:pPr>
        <w:pStyle w:val="unindentedunitbody"/>
      </w:pPr>
      <w:r>
        <w:t>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14:paraId="78B6DE31" w14:textId="77777777" w:rsidR="00AA7B2B" w:rsidRDefault="000B044A">
      <w:pPr>
        <w:pStyle w:val="unindentedunitbody"/>
      </w:pPr>
      <w:r>
        <w:t>This privacy policy is a shorter version of our privacy and cookies policy document. That document is more flexible than this policy, although at the cost of greater complexity.</w:t>
      </w:r>
    </w:p>
    <w:p w14:paraId="1A76FF0E" w14:textId="77777777" w:rsidR="00AA7B2B" w:rsidRDefault="000B044A">
      <w:pPr>
        <w:pStyle w:val="unindentedunitbody"/>
      </w:pPr>
      <w: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14:paraId="62237C4C" w14:textId="77777777" w:rsidR="00AA7B2B" w:rsidRDefault="000B044A">
      <w:pPr>
        <w:pStyle w:val="unindentedunitbody"/>
      </w:pPr>
      <w:r>
        <w:t>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14:paraId="06646301" w14:textId="77777777" w:rsidR="00AA7B2B" w:rsidRDefault="000B044A">
      <w:pPr>
        <w:pStyle w:val="unindentedunitbody"/>
      </w:pPr>
      <w:r>
        <w:t>You should consider whether you need to take specialist legal advice on data protection.</w:t>
      </w:r>
    </w:p>
    <w:p w14:paraId="5436C659" w14:textId="77777777" w:rsidR="00AA7B2B" w:rsidRDefault="000B044A">
      <w:pPr>
        <w:pStyle w:val="unindentedunitbody"/>
      </w:pPr>
      <w:r>
        <w:t>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14:paraId="54642BE2" w14:textId="77777777" w:rsidR="00AA7B2B" w:rsidRDefault="000B044A">
      <w:pPr>
        <w:pStyle w:val="unindentedunitbody"/>
      </w:pPr>
      <w:r>
        <w:t>You can find out more about the information disclosure requirements of data protection law with the following resources.</w:t>
      </w:r>
    </w:p>
    <w:p w14:paraId="21F457FE" w14:textId="77777777" w:rsidR="00AA7B2B" w:rsidRDefault="000B044A">
      <w:pPr>
        <w:pStyle w:val="unindentedunitbody"/>
      </w:pPr>
      <w:r>
        <w:t>The GDPR - https://eur-lex.europa.eu/legal-content/EN/TXT/?uri=CELEX%3A32016R0679</w:t>
      </w:r>
    </w:p>
    <w:p w14:paraId="35E06B6A" w14:textId="77777777" w:rsidR="00AA7B2B" w:rsidRDefault="000B044A">
      <w:pPr>
        <w:pStyle w:val="unindentedunitbody"/>
      </w:pPr>
      <w:r>
        <w:t>European Data Protection Board (EDPB) guidance on transparency - https://ec.europa.eu/newsroom/article29/item-detail.cfm?item_id=622227</w:t>
      </w:r>
    </w:p>
    <w:p w14:paraId="7D858790" w14:textId="77777777" w:rsidR="00AA7B2B" w:rsidRDefault="000B044A">
      <w:pPr>
        <w:pStyle w:val="unindentedunitbody"/>
      </w:pPr>
      <w:r>
        <w:t>UK Information Commissioner's Office guidance on the right to be informed - https://ico.org.uk/for-organisations/guide-to-data-protection/guide-to-the-general-data-protection-regulation-gdpr/the-right-to-be-informed/</w:t>
      </w:r>
    </w:p>
    <w:p w14:paraId="06AE9926" w14:textId="77777777" w:rsidR="00AA7B2B" w:rsidRDefault="000B044A">
      <w:pPr>
        <w:pStyle w:val="sectionhead"/>
        <w:outlineLvl w:val="3"/>
      </w:pPr>
      <w:r>
        <w:t>Section 1: Introduction</w:t>
      </w:r>
    </w:p>
    <w:p w14:paraId="733607C4" w14:textId="77777777" w:rsidR="00AA7B2B" w:rsidRDefault="000B044A">
      <w:pPr>
        <w:pStyle w:val="unindentedunitbody"/>
      </w:pPr>
      <w:r>
        <w:t>These introductory provisions may be used to draw individuals' attention to some of the key issues addressed in the document.</w:t>
      </w:r>
    </w:p>
    <w:p w14:paraId="7AD4D68C" w14:textId="77777777" w:rsidR="00AA7B2B" w:rsidRDefault="000B044A">
      <w:pPr>
        <w:pStyle w:val="unithead"/>
        <w:outlineLvl w:val="4"/>
      </w:pPr>
      <w:r>
        <w:lastRenderedPageBreak/>
        <w:t>Section 1.1</w:t>
      </w:r>
    </w:p>
    <w:p w14:paraId="5237ABE0" w14:textId="77777777" w:rsidR="00AA7B2B" w:rsidRDefault="000B044A">
      <w:pPr>
        <w:pStyle w:val="unindentedunitbody"/>
      </w:pPr>
      <w:r>
        <w:t>Optional element.</w:t>
      </w:r>
    </w:p>
    <w:p w14:paraId="3CC98352" w14:textId="77777777" w:rsidR="00AA7B2B" w:rsidRDefault="000B044A">
      <w:pPr>
        <w:pStyle w:val="unithead"/>
        <w:outlineLvl w:val="4"/>
      </w:pPr>
      <w:r>
        <w:t>Section 1.2</w:t>
      </w:r>
    </w:p>
    <w:p w14:paraId="19BFBD8E" w14:textId="77777777" w:rsidR="00AA7B2B" w:rsidRDefault="000B044A">
      <w:pPr>
        <w:pStyle w:val="unindentedunitbody"/>
      </w:pPr>
      <w:r>
        <w:t>"Personal data" is defined in Article 4(1) of the GDPR:</w:t>
      </w:r>
    </w:p>
    <w:p w14:paraId="6BD79F1D" w14:textId="77777777" w:rsidR="00AA7B2B" w:rsidRDefault="000B044A">
      <w:pPr>
        <w:pStyle w:val="unindentedunitbody"/>
      </w:pPr>
      <w: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A001405" w14:textId="77777777" w:rsidR="00AA7B2B" w:rsidRDefault="000B044A">
      <w:pPr>
        <w:pStyle w:val="unithead"/>
        <w:outlineLvl w:val="4"/>
      </w:pPr>
      <w:r>
        <w:t>Section 1.3</w:t>
      </w:r>
    </w:p>
    <w:p w14:paraId="000CE0A8" w14:textId="77777777" w:rsidR="00AA7B2B" w:rsidRDefault="000B044A">
      <w:pPr>
        <w:pStyle w:val="unindentedunitbody"/>
      </w:pPr>
      <w:r>
        <w:t>Optional element.</w:t>
      </w:r>
    </w:p>
    <w:p w14:paraId="09134289" w14:textId="77777777" w:rsidR="00AA7B2B" w:rsidRDefault="000B044A">
      <w:pPr>
        <w:pStyle w:val="unindentedunitbody"/>
      </w:pPr>
      <w:r>
        <w:t>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14:paraId="42EC2968" w14:textId="77777777" w:rsidR="00AA7B2B" w:rsidRDefault="000B044A">
      <w:pPr>
        <w:pStyle w:val="unindentedunitbody"/>
      </w:pPr>
      <w:r>
        <w:t>https://ico.org.uk/for-organisations/guide-to-pecr/cookies-and-similar-technologies/</w:t>
      </w:r>
    </w:p>
    <w:p w14:paraId="78FD65A5" w14:textId="77777777" w:rsidR="00AA7B2B" w:rsidRDefault="000B044A">
      <w:pPr>
        <w:pStyle w:val="unithead"/>
        <w:outlineLvl w:val="4"/>
      </w:pPr>
      <w:r>
        <w:t>Section 1.4</w:t>
      </w:r>
    </w:p>
    <w:p w14:paraId="2C316407" w14:textId="77777777" w:rsidR="00AA7B2B" w:rsidRDefault="000B044A">
      <w:pPr>
        <w:pStyle w:val="unindentedunitbody"/>
      </w:pPr>
      <w:r>
        <w:t>Optional element.</w:t>
      </w:r>
    </w:p>
    <w:p w14:paraId="7DD72865" w14:textId="77777777" w:rsidR="00AA7B2B" w:rsidRDefault="000B044A">
      <w:pPr>
        <w:pStyle w:val="unithead"/>
        <w:outlineLvl w:val="4"/>
      </w:pPr>
      <w:r>
        <w:t>Section 1.5</w:t>
      </w:r>
    </w:p>
    <w:p w14:paraId="4235B250" w14:textId="77777777" w:rsidR="00AA7B2B" w:rsidRDefault="000B044A">
      <w:pPr>
        <w:pStyle w:val="unindentedunitbody"/>
      </w:pPr>
      <w:r>
        <w:t>Optional element.</w:t>
      </w:r>
    </w:p>
    <w:p w14:paraId="21067836" w14:textId="77777777" w:rsidR="00AA7B2B" w:rsidRDefault="000B044A">
      <w:pPr>
        <w:pStyle w:val="sectionhead"/>
        <w:outlineLvl w:val="3"/>
      </w:pPr>
      <w:r>
        <w:t>Section 2: Credit</w:t>
      </w:r>
    </w:p>
    <w:p w14:paraId="103E7E98" w14:textId="77777777" w:rsidR="00AA7B2B" w:rsidRDefault="000B044A">
      <w:pPr>
        <w:pStyle w:val="unithead"/>
        <w:outlineLvl w:val="4"/>
      </w:pPr>
      <w:r>
        <w:t>Section: Free documents licensing warning</w:t>
      </w:r>
    </w:p>
    <w:p w14:paraId="488B51EE" w14:textId="77777777" w:rsidR="00AA7B2B" w:rsidRDefault="000B044A">
      <w:pPr>
        <w:pStyle w:val="unindentedunitbody"/>
      </w:pPr>
      <w:r>
        <w:t>Optional element. Although you need to retain the credit, you should remove the inline copyright warning from this document before use.</w:t>
      </w:r>
    </w:p>
    <w:p w14:paraId="23D2E098" w14:textId="77777777" w:rsidR="00AA7B2B" w:rsidRDefault="000B044A">
      <w:pPr>
        <w:pStyle w:val="sectionhead"/>
        <w:outlineLvl w:val="3"/>
      </w:pPr>
      <w:r>
        <w:t>Section 3: How we use your personal data</w:t>
      </w:r>
    </w:p>
    <w:p w14:paraId="6BFEE57B" w14:textId="77777777" w:rsidR="00AA7B2B" w:rsidRDefault="000B044A">
      <w:pPr>
        <w:pStyle w:val="unindentedunitbody"/>
      </w:pPr>
      <w:r>
        <w:t>The GDPR requires that controllers disclose to data subjects detailed information about their processing of personal data.</w:t>
      </w:r>
    </w:p>
    <w:p w14:paraId="2CB69DB7" w14:textId="77777777" w:rsidR="00AA7B2B" w:rsidRDefault="000B044A">
      <w:pPr>
        <w:pStyle w:val="unindentedunitbody"/>
      </w:pPr>
      <w:r>
        <w:t>Article 13(1) of the GDPR provides that:</w:t>
      </w:r>
    </w:p>
    <w:p w14:paraId="74CD3D09" w14:textId="77777777" w:rsidR="00AA7B2B" w:rsidRDefault="000B044A">
      <w:pPr>
        <w:pStyle w:val="unindentedunitbody"/>
      </w:pPr>
      <w: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w:t>
      </w:r>
      <w:r>
        <w:lastRenderedPageBreak/>
        <w:t>processing; (d) where the processing is based on point (f) of Article 6(1), the legitimate interests pursued by the controller or by a third party".</w:t>
      </w:r>
    </w:p>
    <w:p w14:paraId="00AB6E05" w14:textId="77777777" w:rsidR="00AA7B2B" w:rsidRDefault="000B044A">
      <w:pPr>
        <w:pStyle w:val="unindentedunitbody"/>
      </w:pPr>
      <w:r>
        <w:t>Article 14(1) of the GDPR provides that:</w:t>
      </w:r>
    </w:p>
    <w:p w14:paraId="4BA87116" w14:textId="77777777" w:rsidR="00AA7B2B" w:rsidRDefault="000B044A">
      <w:pPr>
        <w:pStyle w:val="unindentedunitbody"/>
      </w:pPr>
      <w:r>
        <w:t>"Where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14:paraId="18072679" w14:textId="77777777" w:rsidR="00AA7B2B" w:rsidRDefault="000B044A">
      <w:pPr>
        <w:pStyle w:val="unindentedunitbody"/>
      </w:pPr>
      <w:r>
        <w:t>Article 14(2) of the GDPR, which also applies in the case that the personal data have not been obtained from the data subject, provides that:</w:t>
      </w:r>
    </w:p>
    <w:p w14:paraId="655BA7DA" w14:textId="77777777" w:rsidR="00AA7B2B" w:rsidRDefault="000B044A">
      <w:pPr>
        <w:pStyle w:val="unindentedunitbody"/>
      </w:pPr>
      <w:r>
        <w:t>"In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14:paraId="0843435F" w14:textId="77777777" w:rsidR="00AA7B2B" w:rsidRDefault="000B044A">
      <w:pPr>
        <w:pStyle w:val="unindentedunitbody"/>
      </w:pPr>
      <w:r>
        <w:t>Article 6(1)(f) of the GDPR, which is referred to in Articles 13 and 14, provides that:</w:t>
      </w:r>
    </w:p>
    <w:p w14:paraId="177C3994" w14:textId="77777777" w:rsidR="00AA7B2B" w:rsidRDefault="000B044A">
      <w:pPr>
        <w:pStyle w:val="unindentedunitbody"/>
      </w:pPr>
      <w:r>
        <w:t>"(1)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3B9A0BC" w14:textId="77777777" w:rsidR="00AA7B2B" w:rsidRDefault="000B044A">
      <w:pPr>
        <w:pStyle w:val="unindentedunitbody"/>
      </w:pPr>
      <w:r>
        <w:t>As regards the identification of the source of personal data in the case that the personal data is not obtained from the data subject, the guidance from the European Data Protection Board states that:</w:t>
      </w:r>
    </w:p>
    <w:p w14:paraId="53580817" w14:textId="77777777" w:rsidR="00AA7B2B" w:rsidRDefault="000B044A">
      <w:pPr>
        <w:pStyle w:val="unindentedunitbody"/>
      </w:pPr>
      <w:r>
        <w:t>"The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14:paraId="733B323E" w14:textId="77777777" w:rsidR="00AA7B2B" w:rsidRDefault="000B044A">
      <w:pPr>
        <w:pStyle w:val="unindentedunitbody"/>
      </w:pPr>
      <w:r>
        <w:t>https://ec.europa.eu/newsroom/article29/item-detail.cfm?item_id=622227</w:t>
      </w:r>
    </w:p>
    <w:p w14:paraId="41037733" w14:textId="77777777" w:rsidR="00AA7B2B" w:rsidRDefault="000B044A">
      <w:pPr>
        <w:pStyle w:val="unindentedunitbody"/>
      </w:pPr>
      <w:r>
        <w:t>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14:paraId="3D00B0FA" w14:textId="77777777" w:rsidR="00AA7B2B" w:rsidRDefault="000B044A">
      <w:pPr>
        <w:pStyle w:val="unindentedunitbody"/>
      </w:pPr>
      <w:r>
        <w:t>The UK Information Commissioner's Office website provides useful guidance in relation to the selection of the legal bases for processing:</w:t>
      </w:r>
    </w:p>
    <w:p w14:paraId="5E922B4E" w14:textId="77777777" w:rsidR="00AA7B2B" w:rsidRDefault="000B044A">
      <w:pPr>
        <w:pStyle w:val="unindentedunitbody"/>
      </w:pPr>
      <w:r>
        <w:t>https://ico.org.uk/for-organisations/guide-to-data-protection/guide-to-the-general-data-protection-regulation-gdpr/lawful-basis-for-processing/</w:t>
      </w:r>
    </w:p>
    <w:p w14:paraId="289429ED" w14:textId="77777777" w:rsidR="00AA7B2B" w:rsidRDefault="000B044A">
      <w:pPr>
        <w:pStyle w:val="unithead"/>
        <w:outlineLvl w:val="4"/>
      </w:pPr>
      <w:r>
        <w:lastRenderedPageBreak/>
        <w:t>Section 3.2</w:t>
      </w:r>
    </w:p>
    <w:p w14:paraId="571933BA" w14:textId="77777777" w:rsidR="00AA7B2B" w:rsidRDefault="000B044A">
      <w:pPr>
        <w:pStyle w:val="unindentedunitbody"/>
      </w:pPr>
      <w:r>
        <w:t>Optional element.</w:t>
      </w:r>
    </w:p>
    <w:p w14:paraId="7CE23D1C" w14:textId="77777777" w:rsidR="00AA7B2B" w:rsidRDefault="000B044A">
      <w:pPr>
        <w:pStyle w:val="unithead"/>
        <w:outlineLvl w:val="4"/>
      </w:pPr>
      <w:r>
        <w:t>Section 3.3</w:t>
      </w:r>
    </w:p>
    <w:p w14:paraId="0E4F5383" w14:textId="77777777" w:rsidR="00AA7B2B" w:rsidRDefault="000B044A">
      <w:pPr>
        <w:pStyle w:val="unindentedunitbody"/>
      </w:pPr>
      <w:r>
        <w:t>Optional element.</w:t>
      </w:r>
    </w:p>
    <w:p w14:paraId="14437147" w14:textId="77777777" w:rsidR="00AA7B2B" w:rsidRDefault="000B044A">
      <w:pPr>
        <w:pStyle w:val="unithead"/>
        <w:outlineLvl w:val="4"/>
      </w:pPr>
      <w:r>
        <w:t>Section 3.4</w:t>
      </w:r>
    </w:p>
    <w:p w14:paraId="7A5D7C78" w14:textId="77777777" w:rsidR="00AA7B2B" w:rsidRDefault="000B044A">
      <w:pPr>
        <w:pStyle w:val="unindentedunitbody"/>
      </w:pPr>
      <w:r>
        <w:t>Optional element.</w:t>
      </w:r>
    </w:p>
    <w:p w14:paraId="6F7CF2F7" w14:textId="77777777" w:rsidR="00AA7B2B" w:rsidRDefault="000B044A">
      <w:pPr>
        <w:pStyle w:val="unithead"/>
        <w:outlineLvl w:val="4"/>
      </w:pPr>
      <w:r>
        <w:t>Section 3.5</w:t>
      </w:r>
    </w:p>
    <w:p w14:paraId="2781D2D0" w14:textId="77777777" w:rsidR="00AA7B2B" w:rsidRDefault="000B044A">
      <w:pPr>
        <w:pStyle w:val="unindentedunitbody"/>
      </w:pPr>
      <w:r>
        <w:t>Optional element.</w:t>
      </w:r>
    </w:p>
    <w:p w14:paraId="3A812A63" w14:textId="77777777" w:rsidR="00AA7B2B" w:rsidRDefault="000B044A">
      <w:pPr>
        <w:pStyle w:val="unithead"/>
        <w:outlineLvl w:val="4"/>
      </w:pPr>
      <w:r>
        <w:t>Section 3.6</w:t>
      </w:r>
    </w:p>
    <w:p w14:paraId="0843F3FB" w14:textId="77777777" w:rsidR="00AA7B2B" w:rsidRDefault="000B044A">
      <w:pPr>
        <w:pStyle w:val="unindentedunitbody"/>
      </w:pPr>
      <w:r>
        <w:t>Optional element.</w:t>
      </w:r>
    </w:p>
    <w:p w14:paraId="31F399C2" w14:textId="77777777" w:rsidR="00AA7B2B" w:rsidRDefault="000B044A">
      <w:pPr>
        <w:pStyle w:val="unithead"/>
        <w:outlineLvl w:val="4"/>
      </w:pPr>
      <w:r>
        <w:t>Section 3.7</w:t>
      </w:r>
    </w:p>
    <w:p w14:paraId="695E7C71" w14:textId="77777777" w:rsidR="00AA7B2B" w:rsidRDefault="000B044A">
      <w:pPr>
        <w:pStyle w:val="unindentedunitbody"/>
      </w:pPr>
      <w:r>
        <w:t>Optional element.</w:t>
      </w:r>
    </w:p>
    <w:p w14:paraId="68D8FA80" w14:textId="77777777" w:rsidR="00AA7B2B" w:rsidRDefault="000B044A">
      <w:pPr>
        <w:pStyle w:val="unithead"/>
        <w:outlineLvl w:val="4"/>
      </w:pPr>
      <w:r>
        <w:t>Section 3.8</w:t>
      </w:r>
    </w:p>
    <w:p w14:paraId="670EFF94" w14:textId="77777777" w:rsidR="00AA7B2B" w:rsidRDefault="000B044A">
      <w:pPr>
        <w:pStyle w:val="unindentedunitbody"/>
      </w:pPr>
      <w:r>
        <w:t>Optional element. Use this form of provision to identify and provide relevant information about other categories of personal data that you may process.</w:t>
      </w:r>
    </w:p>
    <w:p w14:paraId="456FAD01" w14:textId="77777777" w:rsidR="00AA7B2B" w:rsidRDefault="000B044A">
      <w:pPr>
        <w:pStyle w:val="unithead"/>
        <w:outlineLvl w:val="4"/>
      </w:pPr>
      <w:r>
        <w:t>Section 3.9</w:t>
      </w:r>
    </w:p>
    <w:p w14:paraId="684CC9D7" w14:textId="77777777" w:rsidR="00AA7B2B" w:rsidRDefault="000B044A">
      <w:pPr>
        <w:pStyle w:val="unindentedunitbody"/>
      </w:pPr>
      <w:r>
        <w:t>Optional element.</w:t>
      </w:r>
    </w:p>
    <w:p w14:paraId="64E82C13" w14:textId="77777777" w:rsidR="00AA7B2B" w:rsidRDefault="000B044A">
      <w:pPr>
        <w:pStyle w:val="unithead"/>
        <w:outlineLvl w:val="4"/>
      </w:pPr>
      <w:r>
        <w:t>Section 3.10</w:t>
      </w:r>
    </w:p>
    <w:p w14:paraId="39EFAF1E" w14:textId="77777777" w:rsidR="00AA7B2B" w:rsidRDefault="000B044A">
      <w:pPr>
        <w:pStyle w:val="unindentedunitbody"/>
      </w:pPr>
      <w:r>
        <w:t>Optional element.</w:t>
      </w:r>
    </w:p>
    <w:p w14:paraId="3B1DE00D" w14:textId="77777777" w:rsidR="00AA7B2B" w:rsidRDefault="000B044A">
      <w:pPr>
        <w:pStyle w:val="unithead"/>
        <w:outlineLvl w:val="4"/>
      </w:pPr>
      <w:r>
        <w:t>Section 3.12</w:t>
      </w:r>
    </w:p>
    <w:p w14:paraId="04291783" w14:textId="77777777" w:rsidR="00AA7B2B" w:rsidRDefault="000B044A">
      <w:pPr>
        <w:pStyle w:val="unindentedunitbody"/>
      </w:pPr>
      <w:r>
        <w:t>Optional element.</w:t>
      </w:r>
    </w:p>
    <w:p w14:paraId="3777A653" w14:textId="77777777" w:rsidR="00AA7B2B" w:rsidRDefault="000B044A">
      <w:pPr>
        <w:pStyle w:val="sectionhead"/>
        <w:outlineLvl w:val="3"/>
      </w:pPr>
      <w:r>
        <w:t>Section 4: Providing your personal data to others</w:t>
      </w:r>
    </w:p>
    <w:p w14:paraId="04349EAA" w14:textId="77777777" w:rsidR="00AA7B2B" w:rsidRDefault="000B044A">
      <w:pPr>
        <w:pStyle w:val="unindentedunitbody"/>
      </w:pPr>
      <w:r>
        <w:t>Article 13(1)(e) of the GDPR requires that where personal data are collected from the data subject, the data controller must provide the data subject with information about "the recipients or categories of recipients of the personal data".</w:t>
      </w:r>
    </w:p>
    <w:p w14:paraId="71B7916F" w14:textId="77777777" w:rsidR="00AA7B2B" w:rsidRDefault="000B044A">
      <w:pPr>
        <w:pStyle w:val="unindentedunitbody"/>
      </w:pPr>
      <w:r>
        <w:t>Equivalent rules for data collected from someone other than the data subject are in Article 14(1)(e).</w:t>
      </w:r>
    </w:p>
    <w:p w14:paraId="2A533993" w14:textId="77777777" w:rsidR="00AA7B2B" w:rsidRDefault="000B044A">
      <w:pPr>
        <w:pStyle w:val="unindentedunitbody"/>
      </w:pPr>
      <w:r>
        <w:t>Although the GDPR refers to "categories of recipients", the guidance from the European Data Protection Board on this subject states:</w:t>
      </w:r>
    </w:p>
    <w:p w14:paraId="55D485C2" w14:textId="77777777" w:rsidR="00AA7B2B" w:rsidRDefault="000B044A">
      <w:pPr>
        <w:pStyle w:val="unindentedunitbody"/>
      </w:pPr>
      <w: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w:t>
      </w:r>
      <w:r>
        <w:lastRenderedPageBreak/>
        <w:t>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14:paraId="551C36A5" w14:textId="77777777" w:rsidR="00AA7B2B" w:rsidRDefault="000B044A">
      <w:pPr>
        <w:pStyle w:val="unindentedunitbody"/>
      </w:pPr>
      <w:r>
        <w:t>https://ec.europa.eu/newsroom/article29/item-detail.cfm?item_id=622227</w:t>
      </w:r>
    </w:p>
    <w:p w14:paraId="3669499C" w14:textId="77777777" w:rsidR="00AA7B2B" w:rsidRDefault="000B044A">
      <w:pPr>
        <w:pStyle w:val="unithead"/>
        <w:outlineLvl w:val="4"/>
      </w:pPr>
      <w:r>
        <w:t>Section 4.1</w:t>
      </w:r>
    </w:p>
    <w:p w14:paraId="0039AE35" w14:textId="77777777" w:rsidR="00AA7B2B" w:rsidRDefault="000B044A">
      <w:pPr>
        <w:pStyle w:val="unindentedunitbody"/>
      </w:pPr>
      <w:r>
        <w:t>Optional element.</w:t>
      </w:r>
    </w:p>
    <w:p w14:paraId="3FDCD423" w14:textId="77777777" w:rsidR="00AA7B2B" w:rsidRDefault="000B044A">
      <w:pPr>
        <w:pStyle w:val="unithead"/>
        <w:outlineLvl w:val="4"/>
      </w:pPr>
      <w:r>
        <w:t>Section 4.2</w:t>
      </w:r>
    </w:p>
    <w:p w14:paraId="15C314FE" w14:textId="77777777" w:rsidR="00AA7B2B" w:rsidRDefault="000B044A">
      <w:pPr>
        <w:pStyle w:val="unindentedunitbody"/>
      </w:pPr>
      <w:r>
        <w:t>Optional element.</w:t>
      </w:r>
    </w:p>
    <w:p w14:paraId="780900B4" w14:textId="77777777" w:rsidR="00AA7B2B" w:rsidRDefault="000B044A">
      <w:pPr>
        <w:pStyle w:val="unithead"/>
        <w:outlineLvl w:val="4"/>
      </w:pPr>
      <w:r>
        <w:t>Section 4.3</w:t>
      </w:r>
    </w:p>
    <w:p w14:paraId="0C6CEE95" w14:textId="77777777" w:rsidR="00AA7B2B" w:rsidRDefault="000B044A">
      <w:pPr>
        <w:pStyle w:val="unindentedunitbody"/>
      </w:pPr>
      <w:r>
        <w:t>Optional element.</w:t>
      </w:r>
    </w:p>
    <w:p w14:paraId="4A0980E7" w14:textId="77777777" w:rsidR="00AA7B2B" w:rsidRDefault="000B044A">
      <w:pPr>
        <w:pStyle w:val="sectionhead"/>
        <w:outlineLvl w:val="3"/>
      </w:pPr>
      <w:r>
        <w:t>Section 5: International transfers of your personal data</w:t>
      </w:r>
    </w:p>
    <w:p w14:paraId="69A2EF4A" w14:textId="77777777" w:rsidR="00AA7B2B" w:rsidRDefault="000B044A">
      <w:pPr>
        <w:pStyle w:val="unindentedunitbody"/>
      </w:pPr>
      <w:r>
        <w:t>Optional element.</w:t>
      </w:r>
    </w:p>
    <w:p w14:paraId="2AC2CDC4" w14:textId="77777777" w:rsidR="00AA7B2B" w:rsidRDefault="000B044A">
      <w:pPr>
        <w:pStyle w:val="unindentedunitbody"/>
      </w:pPr>
      <w:r>
        <w:t>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14:paraId="0E5C908D" w14:textId="77777777" w:rsidR="00AA7B2B" w:rsidRDefault="000B044A">
      <w:pPr>
        <w:pStyle w:val="unindentedunitbody"/>
      </w:pPr>
      <w:r>
        <w:t>The European Data Protection Board guidance on this issue states:</w:t>
      </w:r>
    </w:p>
    <w:p w14:paraId="10223B7B" w14:textId="77777777" w:rsidR="00AA7B2B" w:rsidRDefault="000B044A">
      <w:pPr>
        <w:pStyle w:val="unindentedunitbody"/>
      </w:pPr>
      <w:r>
        <w:t>"The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14:paraId="0C509163" w14:textId="77777777" w:rsidR="00AA7B2B" w:rsidRDefault="000B044A">
      <w:pPr>
        <w:pStyle w:val="unindentedunitbody"/>
      </w:pPr>
      <w:r>
        <w:t>https://ec.europa.eu/newsroom/article29/item-detail.cfm?item_id=622227</w:t>
      </w:r>
    </w:p>
    <w:p w14:paraId="09E6432F" w14:textId="77777777" w:rsidR="00AA7B2B" w:rsidRDefault="000B044A">
      <w:pPr>
        <w:pStyle w:val="unithead"/>
        <w:outlineLvl w:val="4"/>
      </w:pPr>
      <w:r>
        <w:t>Section 5.2</w:t>
      </w:r>
    </w:p>
    <w:p w14:paraId="61AC08BC" w14:textId="77777777" w:rsidR="00AA7B2B" w:rsidRDefault="000B044A">
      <w:pPr>
        <w:pStyle w:val="unindentedunitbody"/>
      </w:pPr>
      <w:r>
        <w:lastRenderedPageBreak/>
        <w:t>Optional element.</w:t>
      </w:r>
    </w:p>
    <w:p w14:paraId="1FD80A03" w14:textId="77777777" w:rsidR="00AA7B2B" w:rsidRDefault="000B044A">
      <w:pPr>
        <w:pStyle w:val="unithead"/>
        <w:outlineLvl w:val="4"/>
      </w:pPr>
      <w:r>
        <w:t>Section 5.3</w:t>
      </w:r>
    </w:p>
    <w:p w14:paraId="3E04D647" w14:textId="77777777" w:rsidR="00AA7B2B" w:rsidRDefault="000B044A">
      <w:pPr>
        <w:pStyle w:val="unindentedunitbody"/>
      </w:pPr>
      <w:r>
        <w:t>Optional element.</w:t>
      </w:r>
    </w:p>
    <w:p w14:paraId="5A9D3CAE" w14:textId="77777777" w:rsidR="00AA7B2B" w:rsidRDefault="000B044A">
      <w:pPr>
        <w:pStyle w:val="unithead"/>
        <w:outlineLvl w:val="4"/>
      </w:pPr>
      <w:r>
        <w:t>Section 5.4</w:t>
      </w:r>
    </w:p>
    <w:p w14:paraId="5D2DC5B6" w14:textId="77777777" w:rsidR="00AA7B2B" w:rsidRDefault="000B044A">
      <w:pPr>
        <w:pStyle w:val="unindentedunitbody"/>
      </w:pPr>
      <w:r>
        <w:t>Optional element. Will users have the opportunity to publish personal information on the website?</w:t>
      </w:r>
    </w:p>
    <w:p w14:paraId="4006C38A" w14:textId="77777777" w:rsidR="00AA7B2B" w:rsidRDefault="000B044A">
      <w:pPr>
        <w:pStyle w:val="sectionhead"/>
        <w:outlineLvl w:val="3"/>
      </w:pPr>
      <w:r>
        <w:t>Section 6: Retaining and deleting personal data</w:t>
      </w:r>
    </w:p>
    <w:p w14:paraId="5E88589A" w14:textId="77777777" w:rsidR="00AA7B2B" w:rsidRDefault="000B044A">
      <w:pPr>
        <w:pStyle w:val="unindentedunitbody"/>
      </w:pPr>
      <w:r>
        <w:t>Article 5(1)(e) of the GDPR sets out the storage limitation, one of the fundamental rules of the regime:</w:t>
      </w:r>
    </w:p>
    <w:p w14:paraId="2FBBF31F" w14:textId="77777777" w:rsidR="00AA7B2B" w:rsidRDefault="000B044A">
      <w:pPr>
        <w:pStyle w:val="unindentedunitbody"/>
      </w:pPr>
      <w:r>
        <w:t>"Personal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14:paraId="586ACAAC" w14:textId="77777777" w:rsidR="00AA7B2B" w:rsidRDefault="000B044A">
      <w:pPr>
        <w:pStyle w:val="unindentedunitbody"/>
      </w:pPr>
      <w:r>
        <w:t>Article 13(2) of the GDPR provides, in relation to personal data collected from the data subject, that:</w:t>
      </w:r>
    </w:p>
    <w:p w14:paraId="13EDFD3B" w14:textId="77777777" w:rsidR="00AA7B2B" w:rsidRDefault="000B044A">
      <w:pPr>
        <w:pStyle w:val="unindentedunitbody"/>
      </w:pPr>
      <w:r>
        <w:t>"...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14:paraId="2C18849F" w14:textId="77777777" w:rsidR="00AA7B2B" w:rsidRDefault="000B044A">
      <w:pPr>
        <w:pStyle w:val="unindentedunitbody"/>
      </w:pPr>
      <w:r>
        <w:t>Article 14(2) of the GDPR makes similar provision in relation to personal data that is not collected from the data subject.</w:t>
      </w:r>
    </w:p>
    <w:p w14:paraId="43A4867A" w14:textId="77777777" w:rsidR="00AA7B2B" w:rsidRDefault="000B044A">
      <w:pPr>
        <w:pStyle w:val="unindentedunitbody"/>
      </w:pPr>
      <w:r>
        <w:t>The European Data Protection Board guidance on this issue states:</w:t>
      </w:r>
    </w:p>
    <w:p w14:paraId="19C7D170" w14:textId="77777777" w:rsidR="00AA7B2B" w:rsidRDefault="000B044A">
      <w:pPr>
        <w:pStyle w:val="unindentedunitbody"/>
      </w:pPr>
      <w:r>
        <w:t>"This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14:paraId="21BA645F" w14:textId="77777777" w:rsidR="00AA7B2B" w:rsidRDefault="000B044A">
      <w:pPr>
        <w:pStyle w:val="unindentedunitbody"/>
      </w:pPr>
      <w:r>
        <w:t>https://ec.europa.eu/newsroom/article29/item-detail.cfm?item_id=622227</w:t>
      </w:r>
    </w:p>
    <w:p w14:paraId="06A94A36" w14:textId="77777777" w:rsidR="00AA7B2B" w:rsidRDefault="000B044A">
      <w:pPr>
        <w:pStyle w:val="unithead"/>
        <w:outlineLvl w:val="4"/>
      </w:pPr>
      <w:r>
        <w:t>Section 6.3</w:t>
      </w:r>
    </w:p>
    <w:p w14:paraId="2790A7DA" w14:textId="77777777" w:rsidR="00AA7B2B" w:rsidRDefault="000B044A">
      <w:pPr>
        <w:pStyle w:val="unindentedunitbody"/>
      </w:pPr>
      <w:r>
        <w:t>For guidance on setting retention periods, see:</w:t>
      </w:r>
    </w:p>
    <w:p w14:paraId="73840C71" w14:textId="77777777" w:rsidR="00AA7B2B" w:rsidRDefault="000B044A">
      <w:pPr>
        <w:pStyle w:val="unindentedunitbody"/>
      </w:pPr>
      <w:r>
        <w:lastRenderedPageBreak/>
        <w:t>https://ico.org.uk/for-organisations/guide-to-data-protection/guide-to-the-general-data-protection-regulation-gdpr/principles/storage-limitation/</w:t>
      </w:r>
    </w:p>
    <w:p w14:paraId="2BDE385F" w14:textId="77777777" w:rsidR="00AA7B2B" w:rsidRDefault="000B044A">
      <w:pPr>
        <w:pStyle w:val="sectionhead"/>
        <w:outlineLvl w:val="3"/>
      </w:pPr>
      <w:r>
        <w:t>Section 7: Your rights</w:t>
      </w:r>
    </w:p>
    <w:p w14:paraId="07256EF4" w14:textId="77777777" w:rsidR="00AA7B2B" w:rsidRDefault="000B044A">
      <w:pPr>
        <w:pStyle w:val="unindentedunitbody"/>
      </w:pPr>
      <w:r>
        <w:t>Article 13(2) of the GDPR provides that, where personal data is collected from a data subject, certain information about data subject rights must be provided:</w:t>
      </w:r>
    </w:p>
    <w:p w14:paraId="421E4355" w14:textId="77777777" w:rsidR="00AA7B2B" w:rsidRDefault="000B044A">
      <w:pPr>
        <w:pStyle w:val="unindentedunitbody"/>
      </w:pPr>
      <w:r>
        <w:t>"In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14:paraId="1E09F2AA" w14:textId="77777777" w:rsidR="00AA7B2B" w:rsidRDefault="000B044A">
      <w:pPr>
        <w:pStyle w:val="unindentedunitbody"/>
      </w:pPr>
      <w:r>
        <w:t>Similar provisions are set out in Article 14 in relation to personal data which is not collected from the relevant data subject.</w:t>
      </w:r>
    </w:p>
    <w:p w14:paraId="7EAF34FA" w14:textId="77777777" w:rsidR="00AA7B2B" w:rsidRDefault="000B044A">
      <w:pPr>
        <w:pStyle w:val="unindentedunitbody"/>
      </w:pPr>
      <w:r>
        <w:t>The European Data Protection Board guidance on this issue states:</w:t>
      </w:r>
    </w:p>
    <w:p w14:paraId="22905721" w14:textId="77777777" w:rsidR="00AA7B2B" w:rsidRDefault="000B044A">
      <w:pPr>
        <w:pStyle w:val="unindentedunitbody"/>
      </w:pPr>
      <w:r>
        <w:t>"This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14:paraId="166B4DA7" w14:textId="77777777" w:rsidR="00AA7B2B" w:rsidRDefault="000B044A">
      <w:pPr>
        <w:pStyle w:val="unindentedunitbody"/>
      </w:pPr>
      <w:r>
        <w:t>https://ec.europa.eu/newsroom/article29/item-detail.cfm?item_id=622227</w:t>
      </w:r>
    </w:p>
    <w:p w14:paraId="2D8ED024" w14:textId="77777777" w:rsidR="00AA7B2B" w:rsidRDefault="000B044A">
      <w:pPr>
        <w:pStyle w:val="sectionhead"/>
        <w:outlineLvl w:val="3"/>
      </w:pPr>
      <w:r>
        <w:t>Section 8: About cookies</w:t>
      </w:r>
    </w:p>
    <w:p w14:paraId="5AD3D210" w14:textId="77777777" w:rsidR="00AA7B2B" w:rsidRDefault="000B044A">
      <w:pPr>
        <w:pStyle w:val="unindentedunitbody"/>
      </w:pPr>
      <w:r>
        <w:t>Optional element.</w:t>
      </w:r>
    </w:p>
    <w:p w14:paraId="0B2E999D" w14:textId="77777777" w:rsidR="00AA7B2B" w:rsidRDefault="000B044A">
      <w:pPr>
        <w:pStyle w:val="unindentedunitbody"/>
      </w:pPr>
      <w:r>
        <w:t>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14:paraId="15C7E1CC" w14:textId="77777777" w:rsidR="00AA7B2B" w:rsidRDefault="000B044A">
      <w:pPr>
        <w:pStyle w:val="unindentedunitbody"/>
      </w:pPr>
      <w:r>
        <w:t>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14:paraId="302E06B5" w14:textId="77777777" w:rsidR="00AA7B2B" w:rsidRDefault="000B044A">
      <w:pPr>
        <w:pStyle w:val="unindentedunitbody"/>
      </w:pPr>
      <w: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w:t>
      </w:r>
      <w:r>
        <w:lastRenderedPageBreak/>
        <w:t>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14:paraId="70C41F0C" w14:textId="77777777" w:rsidR="00AA7B2B" w:rsidRDefault="000B044A">
      <w:pPr>
        <w:pStyle w:val="unindentedunitbody"/>
      </w:pPr>
      <w:r>
        <w:t>https://eur-lex.europa.eu/legal-content/EN/TXT/HTML/?uri=CELEX:32002L0058&amp;from=EN</w:t>
      </w:r>
    </w:p>
    <w:p w14:paraId="2EE812A3" w14:textId="77777777" w:rsidR="00AA7B2B" w:rsidRDefault="000B044A">
      <w:pPr>
        <w:pStyle w:val="unindentedunitbody"/>
      </w:pPr>
      <w:r>
        <w:t>The requirement is implemented in the UK in the Privacy and Electronic Communications (EC Directive) Regulations 2003. In its current (amended) form, Regulation 6 states:</w:t>
      </w:r>
    </w:p>
    <w:p w14:paraId="181FB3AF" w14:textId="77777777" w:rsidR="00AA7B2B" w:rsidRDefault="000B044A">
      <w:pPr>
        <w:pStyle w:val="unindentedunitbody"/>
      </w:pPr>
      <w:r>
        <w:t>"(1) Subject to paragraph (4), a person shall not store or gain access to information stored, in the terminal equipment of a subscriber or user unless the requirements of paragraph (2) are met.</w:t>
      </w:r>
    </w:p>
    <w:p w14:paraId="133D0A75" w14:textId="77777777" w:rsidR="00AA7B2B" w:rsidRDefault="000B044A">
      <w:pPr>
        <w:pStyle w:val="unindentedunitbody"/>
      </w:pPr>
      <w:r>
        <w:t>(2) The requirements are that the subscriber or user of that terminal equipment - (a) is provided with clear and comprehensive information about the purposes of the storage of, or access to, that information; and (b) has given his or her consent.</w:t>
      </w:r>
    </w:p>
    <w:p w14:paraId="27C6E1BA" w14:textId="77777777" w:rsidR="00AA7B2B" w:rsidRDefault="000B044A">
      <w:pPr>
        <w:pStyle w:val="unindentedunitbody"/>
      </w:pPr>
      <w:r>
        <w:t>(3)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14:paraId="13CE7164" w14:textId="77777777" w:rsidR="00AA7B2B" w:rsidRDefault="000B044A">
      <w:pPr>
        <w:pStyle w:val="unindentedunitbody"/>
      </w:pPr>
      <w:r>
        <w:t>(3A) For the purposes of paragraph (2), consent may be signified by a subscriber who amends or sets controls on the internet browser which the subscriber uses or by using another application or programme to signify consent.</w:t>
      </w:r>
    </w:p>
    <w:p w14:paraId="71E0D47A" w14:textId="77777777" w:rsidR="00AA7B2B" w:rsidRDefault="000B044A">
      <w:pPr>
        <w:pStyle w:val="unindentedunitbody"/>
      </w:pPr>
      <w:r>
        <w:t>(4)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14:paraId="594453A4" w14:textId="77777777" w:rsidR="00AA7B2B" w:rsidRDefault="000B044A">
      <w:pPr>
        <w:pStyle w:val="unindentedunitbody"/>
      </w:pPr>
      <w:r>
        <w:t>In their original form, these Regulations can be found at:</w:t>
      </w:r>
    </w:p>
    <w:p w14:paraId="2D499638" w14:textId="77777777" w:rsidR="00AA7B2B" w:rsidRDefault="000B044A">
      <w:pPr>
        <w:pStyle w:val="unindentedunitbody"/>
      </w:pPr>
      <w:r>
        <w:t>http://www.legislation.gov.uk/uksi/2003/2426/made</w:t>
      </w:r>
    </w:p>
    <w:p w14:paraId="7B149B70" w14:textId="77777777" w:rsidR="00AA7B2B" w:rsidRDefault="000B044A">
      <w:pPr>
        <w:pStyle w:val="unithead"/>
        <w:outlineLvl w:val="4"/>
      </w:pPr>
      <w:r>
        <w:t>Section 8.2</w:t>
      </w:r>
    </w:p>
    <w:p w14:paraId="609C0143" w14:textId="77777777" w:rsidR="00AA7B2B" w:rsidRDefault="000B044A">
      <w:pPr>
        <w:pStyle w:val="unindentedunitbody"/>
      </w:pPr>
      <w:r>
        <w:t>Optional element.</w:t>
      </w:r>
    </w:p>
    <w:p w14:paraId="5BE93EA1" w14:textId="77777777" w:rsidR="00AA7B2B" w:rsidRDefault="000B044A">
      <w:pPr>
        <w:pStyle w:val="unithead"/>
        <w:outlineLvl w:val="4"/>
      </w:pPr>
      <w:r>
        <w:t>Section 8.3</w:t>
      </w:r>
    </w:p>
    <w:p w14:paraId="1E1497C8" w14:textId="77777777" w:rsidR="00AA7B2B" w:rsidRDefault="000B044A">
      <w:pPr>
        <w:pStyle w:val="unindentedunitbody"/>
      </w:pPr>
      <w:r>
        <w:t>Optional element.</w:t>
      </w:r>
    </w:p>
    <w:p w14:paraId="170F9FB6" w14:textId="77777777" w:rsidR="00AA7B2B" w:rsidRDefault="000B044A">
      <w:pPr>
        <w:pStyle w:val="sectionhead"/>
        <w:outlineLvl w:val="3"/>
      </w:pPr>
      <w:r>
        <w:t>Section 9: Cookies that we use</w:t>
      </w:r>
    </w:p>
    <w:p w14:paraId="4D6ECA9B" w14:textId="77777777" w:rsidR="00AA7B2B" w:rsidRDefault="000B044A">
      <w:pPr>
        <w:pStyle w:val="unindentedunitbody"/>
      </w:pPr>
      <w:r>
        <w:t>Optional element.</w:t>
      </w:r>
    </w:p>
    <w:p w14:paraId="2E5F6CB5" w14:textId="77777777" w:rsidR="00AA7B2B" w:rsidRDefault="000B044A">
      <w:pPr>
        <w:pStyle w:val="sectionhead"/>
        <w:outlineLvl w:val="3"/>
      </w:pPr>
      <w:r>
        <w:t>Section 10: Cookies used by our service providers</w:t>
      </w:r>
    </w:p>
    <w:p w14:paraId="1DDA31C6" w14:textId="77777777" w:rsidR="00AA7B2B" w:rsidRDefault="000B044A">
      <w:pPr>
        <w:pStyle w:val="unindentedunitbody"/>
      </w:pPr>
      <w:r>
        <w:t>Does the website serve any third party cookies, analytics cookies or tracking cookies to users?</w:t>
      </w:r>
    </w:p>
    <w:p w14:paraId="56B4407C" w14:textId="77777777" w:rsidR="00AA7B2B" w:rsidRDefault="000B044A">
      <w:pPr>
        <w:pStyle w:val="unithead"/>
        <w:outlineLvl w:val="4"/>
      </w:pPr>
      <w:r>
        <w:lastRenderedPageBreak/>
        <w:t>Section 10.2</w:t>
      </w:r>
    </w:p>
    <w:p w14:paraId="5C1AC0CB" w14:textId="77777777" w:rsidR="00AA7B2B" w:rsidRDefault="000B044A">
      <w:pPr>
        <w:pStyle w:val="unindentedunitbody"/>
      </w:pPr>
      <w:r>
        <w:t>Optional element.</w:t>
      </w:r>
    </w:p>
    <w:p w14:paraId="09630D3B" w14:textId="77777777" w:rsidR="00AA7B2B" w:rsidRDefault="000B044A">
      <w:pPr>
        <w:pStyle w:val="unithead"/>
        <w:outlineLvl w:val="4"/>
      </w:pPr>
      <w:r>
        <w:t>Section 10.3</w:t>
      </w:r>
    </w:p>
    <w:p w14:paraId="37FF4FF9" w14:textId="77777777" w:rsidR="00AA7B2B" w:rsidRDefault="000B044A">
      <w:pPr>
        <w:pStyle w:val="unindentedunitbody"/>
      </w:pPr>
      <w:r>
        <w:t>Optional element.</w:t>
      </w:r>
    </w:p>
    <w:p w14:paraId="58ABDE7E" w14:textId="77777777" w:rsidR="00AA7B2B" w:rsidRDefault="000B044A">
      <w:pPr>
        <w:pStyle w:val="sectionhead"/>
        <w:outlineLvl w:val="3"/>
      </w:pPr>
      <w:r>
        <w:t>Section 11: Managing cookies</w:t>
      </w:r>
    </w:p>
    <w:p w14:paraId="54837C36" w14:textId="77777777" w:rsidR="00AA7B2B" w:rsidRDefault="000B044A">
      <w:pPr>
        <w:pStyle w:val="unindentedunitbody"/>
      </w:pPr>
      <w:r>
        <w:t>Optional element.</w:t>
      </w:r>
    </w:p>
    <w:p w14:paraId="534107CC" w14:textId="77777777" w:rsidR="00AA7B2B" w:rsidRDefault="000B044A">
      <w:pPr>
        <w:pStyle w:val="unithead"/>
        <w:outlineLvl w:val="4"/>
      </w:pPr>
      <w:r>
        <w:t>Section 11.3</w:t>
      </w:r>
    </w:p>
    <w:p w14:paraId="00D4F155" w14:textId="77777777" w:rsidR="00AA7B2B" w:rsidRDefault="000B044A">
      <w:pPr>
        <w:pStyle w:val="unindentedunitbody"/>
      </w:pPr>
      <w:r>
        <w:t>Optional element. Will the blocking of cookies have a negative effect upon the use of the website from a user perspective?</w:t>
      </w:r>
    </w:p>
    <w:p w14:paraId="043B03A7" w14:textId="77777777" w:rsidR="00AA7B2B" w:rsidRDefault="000B044A">
      <w:pPr>
        <w:pStyle w:val="sectionhead"/>
        <w:outlineLvl w:val="3"/>
      </w:pPr>
      <w:r>
        <w:t>Section 12: Amendments</w:t>
      </w:r>
    </w:p>
    <w:p w14:paraId="6707D2DE" w14:textId="77777777" w:rsidR="00AA7B2B" w:rsidRDefault="000B044A">
      <w:pPr>
        <w:pStyle w:val="unindentedunitbody"/>
      </w:pPr>
      <w:r>
        <w:t>Optional element.</w:t>
      </w:r>
    </w:p>
    <w:p w14:paraId="323172A3" w14:textId="77777777" w:rsidR="00AA7B2B" w:rsidRDefault="000B044A">
      <w:pPr>
        <w:pStyle w:val="unithead"/>
        <w:outlineLvl w:val="4"/>
      </w:pPr>
      <w:r>
        <w:t>Section 12.2</w:t>
      </w:r>
    </w:p>
    <w:p w14:paraId="2E07A597" w14:textId="77777777" w:rsidR="00AA7B2B" w:rsidRDefault="000B044A">
      <w:pPr>
        <w:pStyle w:val="unindentedunitbody"/>
      </w:pPr>
      <w:r>
        <w:t>Optional element.</w:t>
      </w:r>
    </w:p>
    <w:p w14:paraId="76686B8B" w14:textId="77777777" w:rsidR="00AA7B2B" w:rsidRDefault="000B044A">
      <w:pPr>
        <w:pStyle w:val="unithead"/>
        <w:outlineLvl w:val="4"/>
      </w:pPr>
      <w:r>
        <w:t>Section 12.3</w:t>
      </w:r>
    </w:p>
    <w:p w14:paraId="1EF29D99" w14:textId="77777777" w:rsidR="00AA7B2B" w:rsidRDefault="000B044A">
      <w:pPr>
        <w:pStyle w:val="unindentedunitbody"/>
      </w:pPr>
      <w:r>
        <w:t>Optional element. Will you contact users to notify them of changes to this policy?</w:t>
      </w:r>
    </w:p>
    <w:p w14:paraId="5C94B1D9" w14:textId="77777777" w:rsidR="00AA7B2B" w:rsidRDefault="000B044A">
      <w:pPr>
        <w:numPr>
          <w:ilvl w:val="0"/>
          <w:numId w:val="1"/>
        </w:numPr>
      </w:pPr>
      <w:r>
        <w:rPr>
          <w:rFonts w:ascii="Verdana" w:hAnsi="Verdana" w:cs="Verdana"/>
          <w:color w:val="000000"/>
          <w:sz w:val="20"/>
          <w:szCs w:val="20"/>
        </w:rPr>
        <w:t>How will users be notified of changes to the document?</w:t>
      </w:r>
    </w:p>
    <w:p w14:paraId="4F77C5AC" w14:textId="77777777" w:rsidR="00AA7B2B" w:rsidRDefault="000B044A">
      <w:pPr>
        <w:pStyle w:val="sectionhead"/>
        <w:outlineLvl w:val="3"/>
      </w:pPr>
      <w:r>
        <w:t>Section 13: Our details</w:t>
      </w:r>
    </w:p>
    <w:p w14:paraId="40E72A48" w14:textId="77777777" w:rsidR="00AA7B2B" w:rsidRDefault="000B044A">
      <w:pPr>
        <w:pStyle w:val="unindentedunitbody"/>
      </w:pPr>
      <w:r>
        <w:t>UK companies must provide their corporate names, their registration numbers, their place of registration and their registered office address on their websites (although not necessarily in this document).</w:t>
      </w:r>
    </w:p>
    <w:p w14:paraId="7F4DDAFA" w14:textId="77777777" w:rsidR="00AA7B2B" w:rsidRDefault="000B044A">
      <w:pPr>
        <w:pStyle w:val="unindentedunitbody"/>
      </w:pPr>
      <w:r>
        <w:t>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 All websites covered by the Electronic Commerce (EC Directive) Regulations 2002 must provide a geographic address (not a PO Box number) and an email address. All website operators covered by the Provision of Services Regulations 2009 must also provide a telephone number.</w:t>
      </w:r>
    </w:p>
    <w:p w14:paraId="68D6AC51" w14:textId="77777777" w:rsidR="00AA7B2B" w:rsidRDefault="000B044A">
      <w:pPr>
        <w:pStyle w:val="unithead"/>
        <w:outlineLvl w:val="4"/>
      </w:pPr>
      <w:r>
        <w:t>Section 13.1</w:t>
      </w:r>
    </w:p>
    <w:p w14:paraId="0E9D973D" w14:textId="77777777" w:rsidR="00AA7B2B" w:rsidRDefault="000B044A">
      <w:pPr>
        <w:numPr>
          <w:ilvl w:val="0"/>
          <w:numId w:val="1"/>
        </w:numPr>
      </w:pPr>
      <w:r>
        <w:rPr>
          <w:rFonts w:ascii="Verdana" w:hAnsi="Verdana" w:cs="Verdana"/>
          <w:color w:val="000000"/>
          <w:sz w:val="20"/>
          <w:szCs w:val="20"/>
        </w:rPr>
        <w:t>What is the name of the company, partnership, individual or other legal person or entity that owns and operates the website?</w:t>
      </w:r>
    </w:p>
    <w:p w14:paraId="4EBFC3A5" w14:textId="77777777" w:rsidR="00AA7B2B" w:rsidRDefault="000B044A">
      <w:pPr>
        <w:pStyle w:val="unithead"/>
        <w:outlineLvl w:val="4"/>
      </w:pPr>
      <w:r>
        <w:t>Section 13.2</w:t>
      </w:r>
    </w:p>
    <w:p w14:paraId="2DC16B88" w14:textId="77777777" w:rsidR="00AA7B2B" w:rsidRDefault="000B044A">
      <w:pPr>
        <w:pStyle w:val="unindentedunitbody"/>
      </w:pPr>
      <w:r>
        <w:lastRenderedPageBreak/>
        <w:t>Optional element. Is the relevant person a company?</w:t>
      </w:r>
    </w:p>
    <w:p w14:paraId="70470B08" w14:textId="77777777" w:rsidR="00AA7B2B" w:rsidRDefault="000B044A">
      <w:pPr>
        <w:numPr>
          <w:ilvl w:val="0"/>
          <w:numId w:val="1"/>
        </w:numPr>
      </w:pPr>
      <w:r>
        <w:rPr>
          <w:rFonts w:ascii="Verdana" w:hAnsi="Verdana" w:cs="Verdana"/>
          <w:color w:val="000000"/>
          <w:sz w:val="20"/>
          <w:szCs w:val="20"/>
        </w:rPr>
        <w:t>In what jurisdiction is the company registered?</w:t>
      </w:r>
    </w:p>
    <w:p w14:paraId="707F2ECF" w14:textId="77777777" w:rsidR="00AA7B2B" w:rsidRDefault="000B044A">
      <w:pPr>
        <w:numPr>
          <w:ilvl w:val="0"/>
          <w:numId w:val="1"/>
        </w:numPr>
      </w:pPr>
      <w:r>
        <w:rPr>
          <w:rFonts w:ascii="Verdana" w:hAnsi="Verdana" w:cs="Verdana"/>
          <w:color w:val="000000"/>
          <w:sz w:val="20"/>
          <w:szCs w:val="20"/>
        </w:rPr>
        <w:t>What is the company's registration number or equivalent?</w:t>
      </w:r>
    </w:p>
    <w:p w14:paraId="5A33B39C" w14:textId="77777777" w:rsidR="00AA7B2B" w:rsidRDefault="000B044A">
      <w:pPr>
        <w:numPr>
          <w:ilvl w:val="0"/>
          <w:numId w:val="1"/>
        </w:numPr>
      </w:pPr>
      <w:r>
        <w:rPr>
          <w:rFonts w:ascii="Verdana" w:hAnsi="Verdana" w:cs="Verdana"/>
          <w:color w:val="000000"/>
          <w:sz w:val="20"/>
          <w:szCs w:val="20"/>
        </w:rPr>
        <w:t>Where is the company's registered address?</w:t>
      </w:r>
    </w:p>
    <w:p w14:paraId="0C7E3D9E" w14:textId="77777777" w:rsidR="00AA7B2B" w:rsidRDefault="000B044A">
      <w:pPr>
        <w:pStyle w:val="unithead"/>
        <w:outlineLvl w:val="4"/>
      </w:pPr>
      <w:r>
        <w:t>Section 13.3</w:t>
      </w:r>
    </w:p>
    <w:p w14:paraId="620E96FC" w14:textId="77777777" w:rsidR="00AA7B2B" w:rsidRDefault="000B044A">
      <w:pPr>
        <w:pStyle w:val="unindentedunitbody"/>
      </w:pPr>
      <w:r>
        <w:t>Optional element.</w:t>
      </w:r>
    </w:p>
    <w:p w14:paraId="64C3316A" w14:textId="77777777" w:rsidR="00AA7B2B" w:rsidRDefault="000B044A">
      <w:pPr>
        <w:numPr>
          <w:ilvl w:val="0"/>
          <w:numId w:val="1"/>
        </w:numPr>
      </w:pPr>
      <w:r>
        <w:rPr>
          <w:rFonts w:ascii="Verdana" w:hAnsi="Verdana" w:cs="Verdana"/>
          <w:color w:val="000000"/>
          <w:sz w:val="20"/>
          <w:szCs w:val="20"/>
        </w:rPr>
        <w:t>Where is the relevant person's head office or principal place of business?</w:t>
      </w:r>
    </w:p>
    <w:p w14:paraId="2F4B909E" w14:textId="77777777" w:rsidR="00AA7B2B" w:rsidRDefault="000B044A">
      <w:pPr>
        <w:pStyle w:val="unithead"/>
        <w:outlineLvl w:val="4"/>
      </w:pPr>
      <w:r>
        <w:t>Section 13.4</w:t>
      </w:r>
    </w:p>
    <w:p w14:paraId="00F7C077" w14:textId="77777777" w:rsidR="00AA7B2B" w:rsidRDefault="000B044A">
      <w:pPr>
        <w:pStyle w:val="unindentedunitbody"/>
      </w:pPr>
      <w:r>
        <w:t>Optional element.</w:t>
      </w:r>
    </w:p>
    <w:p w14:paraId="3B9F3826" w14:textId="77777777" w:rsidR="00AA7B2B" w:rsidRDefault="000B044A">
      <w:pPr>
        <w:numPr>
          <w:ilvl w:val="0"/>
          <w:numId w:val="1"/>
        </w:numPr>
      </w:pPr>
      <w:r>
        <w:rPr>
          <w:rFonts w:ascii="Verdana" w:hAnsi="Verdana" w:cs="Verdana"/>
          <w:color w:val="000000"/>
          <w:sz w:val="20"/>
          <w:szCs w:val="20"/>
        </w:rPr>
        <w:t>By what means may the relevant person be contacted?</w:t>
      </w:r>
    </w:p>
    <w:p w14:paraId="6639D602" w14:textId="77777777" w:rsidR="00AA7B2B" w:rsidRDefault="000B044A">
      <w:pPr>
        <w:numPr>
          <w:ilvl w:val="0"/>
          <w:numId w:val="1"/>
        </w:numPr>
      </w:pPr>
      <w:r>
        <w:rPr>
          <w:rFonts w:ascii="Verdana" w:hAnsi="Verdana" w:cs="Verdana"/>
          <w:color w:val="000000"/>
          <w:sz w:val="20"/>
          <w:szCs w:val="20"/>
        </w:rPr>
        <w:t>Where is the relevant person's postal address published?</w:t>
      </w:r>
    </w:p>
    <w:p w14:paraId="53D3E59D" w14:textId="77777777" w:rsidR="00AA7B2B" w:rsidRDefault="000B044A">
      <w:pPr>
        <w:numPr>
          <w:ilvl w:val="0"/>
          <w:numId w:val="1"/>
        </w:numPr>
      </w:pPr>
      <w:r>
        <w:rPr>
          <w:rFonts w:ascii="Verdana" w:hAnsi="Verdana" w:cs="Verdana"/>
          <w:color w:val="000000"/>
          <w:sz w:val="20"/>
          <w:szCs w:val="20"/>
        </w:rPr>
        <w:t>Either specify a telephone number or give details of where the relevant number may be found.</w:t>
      </w:r>
    </w:p>
    <w:p w14:paraId="031C9E8B" w14:textId="77777777" w:rsidR="00AA7B2B" w:rsidRDefault="000B044A">
      <w:pPr>
        <w:numPr>
          <w:ilvl w:val="0"/>
          <w:numId w:val="1"/>
        </w:numPr>
      </w:pPr>
      <w:r>
        <w:rPr>
          <w:rFonts w:ascii="Verdana" w:hAnsi="Verdana" w:cs="Verdana"/>
          <w:color w:val="000000"/>
          <w:sz w:val="20"/>
          <w:szCs w:val="20"/>
        </w:rPr>
        <w:t>Either specify an email address or give details of where the relevant email address may be found.</w:t>
      </w:r>
    </w:p>
    <w:p w14:paraId="7BFADA30" w14:textId="77777777" w:rsidR="00AA7B2B" w:rsidRDefault="000B044A">
      <w:pPr>
        <w:pStyle w:val="sectionhead"/>
        <w:outlineLvl w:val="3"/>
      </w:pPr>
      <w:r>
        <w:t>Section 14: Data protection officer</w:t>
      </w:r>
    </w:p>
    <w:p w14:paraId="61915D46" w14:textId="77777777" w:rsidR="00AA7B2B" w:rsidRDefault="000B044A">
      <w:pPr>
        <w:pStyle w:val="unindentedunitbody"/>
      </w:pPr>
      <w:r>
        <w:t>Optional element.</w:t>
      </w:r>
    </w:p>
    <w:p w14:paraId="20B41E53" w14:textId="77777777" w:rsidR="00AA7B2B" w:rsidRDefault="000B044A">
      <w:pPr>
        <w:pStyle w:val="unithead"/>
        <w:outlineLvl w:val="4"/>
      </w:pPr>
      <w:r>
        <w:t>Section 14.1</w:t>
      </w:r>
    </w:p>
    <w:p w14:paraId="38FC0C1A" w14:textId="77777777" w:rsidR="00AA7B2B" w:rsidRDefault="000B044A">
      <w:pPr>
        <w:pStyle w:val="unindentedunitbody"/>
      </w:pPr>
      <w:r>
        <w:t>Some data controllers and data processors will have an obligation to appoint a data protection officer (DPO). The basic obligation is set out in Article 37(1) of the GDPR:</w:t>
      </w:r>
    </w:p>
    <w:p w14:paraId="386912E5" w14:textId="77777777" w:rsidR="00AA7B2B" w:rsidRDefault="000B044A">
      <w:pPr>
        <w:pStyle w:val="unindentedunitbody"/>
      </w:pPr>
      <w:r>
        <w:t>"The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14:paraId="32069FAD" w14:textId="77777777" w:rsidR="00AA7B2B" w:rsidRDefault="000B044A">
      <w:pPr>
        <w:pStyle w:val="unindentedunitbody"/>
      </w:pPr>
      <w:r>
        <w:t>Article 13(1) of the GDPR provides that:</w:t>
      </w:r>
    </w:p>
    <w:p w14:paraId="43288A70" w14:textId="77777777" w:rsidR="00AA7B2B" w:rsidRDefault="000B044A">
      <w:pPr>
        <w:pStyle w:val="unindentedunitbody"/>
      </w:pPr>
      <w:r>
        <w:t>"Where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14:paraId="0553B552" w14:textId="77777777" w:rsidR="00AA7B2B" w:rsidRDefault="000B044A">
      <w:pPr>
        <w:pStyle w:val="unindentedunitbody"/>
      </w:pPr>
      <w:r>
        <w:lastRenderedPageBreak/>
        <w:t>See also Article 14(1)(b).</w:t>
      </w:r>
    </w:p>
    <w:p w14:paraId="775FBAF7" w14:textId="77777777" w:rsidR="00AA7B2B" w:rsidRDefault="000B044A">
      <w:pPr>
        <w:numPr>
          <w:ilvl w:val="0"/>
          <w:numId w:val="1"/>
        </w:numPr>
      </w:pPr>
      <w:r>
        <w:rPr>
          <w:rFonts w:ascii="Verdana" w:hAnsi="Verdana" w:cs="Verdana"/>
          <w:color w:val="000000"/>
          <w:sz w:val="20"/>
          <w:szCs w:val="20"/>
        </w:rPr>
        <w:t>Insert contact details of the appointed data protection officer (if any).</w:t>
      </w:r>
    </w:p>
    <w:sectPr w:rsidR="00AA7B2B"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62A7B" w14:textId="77777777" w:rsidR="00A06E0B" w:rsidRDefault="00A06E0B" w:rsidP="000B044A">
      <w:pPr>
        <w:spacing w:after="0" w:line="240" w:lineRule="auto"/>
      </w:pPr>
      <w:r>
        <w:separator/>
      </w:r>
    </w:p>
  </w:endnote>
  <w:endnote w:type="continuationSeparator" w:id="0">
    <w:p w14:paraId="609C922E" w14:textId="77777777" w:rsidR="00A06E0B" w:rsidRDefault="00A06E0B" w:rsidP="000B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48E11" w14:textId="77777777" w:rsidR="00A06E0B" w:rsidRDefault="00A06E0B" w:rsidP="000B044A">
      <w:pPr>
        <w:spacing w:after="0" w:line="240" w:lineRule="auto"/>
      </w:pPr>
      <w:r>
        <w:separator/>
      </w:r>
    </w:p>
  </w:footnote>
  <w:footnote w:type="continuationSeparator" w:id="0">
    <w:p w14:paraId="68A509BF" w14:textId="77777777" w:rsidR="00A06E0B" w:rsidRDefault="00A06E0B" w:rsidP="000B04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C0F6617"/>
    <w:multiLevelType w:val="hybridMultilevel"/>
    <w:tmpl w:val="8B30515C"/>
    <w:lvl w:ilvl="0" w:tplc="570090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7777C80"/>
    <w:multiLevelType w:val="hybridMultilevel"/>
    <w:tmpl w:val="F5BE361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462418A8"/>
    <w:multiLevelType w:val="hybridMultilevel"/>
    <w:tmpl w:val="3BFA5406"/>
    <w:lvl w:ilvl="0" w:tplc="15042582">
      <w:start w:val="1"/>
      <w:numFmt w:val="decimal"/>
      <w:lvlText w:val="%1."/>
      <w:lvlJc w:val="left"/>
      <w:pPr>
        <w:ind w:left="720" w:hanging="360"/>
      </w:pPr>
    </w:lvl>
    <w:lvl w:ilvl="1" w:tplc="15042582" w:tentative="1">
      <w:start w:val="1"/>
      <w:numFmt w:val="lowerLetter"/>
      <w:lvlText w:val="%2."/>
      <w:lvlJc w:val="left"/>
      <w:pPr>
        <w:ind w:left="1440" w:hanging="360"/>
      </w:pPr>
    </w:lvl>
    <w:lvl w:ilvl="2" w:tplc="15042582" w:tentative="1">
      <w:start w:val="1"/>
      <w:numFmt w:val="lowerRoman"/>
      <w:lvlText w:val="%3."/>
      <w:lvlJc w:val="right"/>
      <w:pPr>
        <w:ind w:left="2160" w:hanging="180"/>
      </w:pPr>
    </w:lvl>
    <w:lvl w:ilvl="3" w:tplc="15042582" w:tentative="1">
      <w:start w:val="1"/>
      <w:numFmt w:val="decimal"/>
      <w:lvlText w:val="%4."/>
      <w:lvlJc w:val="left"/>
      <w:pPr>
        <w:ind w:left="2880" w:hanging="360"/>
      </w:pPr>
    </w:lvl>
    <w:lvl w:ilvl="4" w:tplc="15042582" w:tentative="1">
      <w:start w:val="1"/>
      <w:numFmt w:val="lowerLetter"/>
      <w:lvlText w:val="%5."/>
      <w:lvlJc w:val="left"/>
      <w:pPr>
        <w:ind w:left="3600" w:hanging="360"/>
      </w:pPr>
    </w:lvl>
    <w:lvl w:ilvl="5" w:tplc="15042582" w:tentative="1">
      <w:start w:val="1"/>
      <w:numFmt w:val="lowerRoman"/>
      <w:lvlText w:val="%6."/>
      <w:lvlJc w:val="right"/>
      <w:pPr>
        <w:ind w:left="4320" w:hanging="180"/>
      </w:pPr>
    </w:lvl>
    <w:lvl w:ilvl="6" w:tplc="15042582" w:tentative="1">
      <w:start w:val="1"/>
      <w:numFmt w:val="decimal"/>
      <w:lvlText w:val="%7."/>
      <w:lvlJc w:val="left"/>
      <w:pPr>
        <w:ind w:left="5040" w:hanging="360"/>
      </w:pPr>
    </w:lvl>
    <w:lvl w:ilvl="7" w:tplc="15042582" w:tentative="1">
      <w:start w:val="1"/>
      <w:numFmt w:val="lowerLetter"/>
      <w:lvlText w:val="%8."/>
      <w:lvlJc w:val="left"/>
      <w:pPr>
        <w:ind w:left="5760" w:hanging="360"/>
      </w:pPr>
    </w:lvl>
    <w:lvl w:ilvl="8" w:tplc="15042582" w:tentative="1">
      <w:start w:val="1"/>
      <w:numFmt w:val="lowerRoman"/>
      <w:lvlText w:val="%9."/>
      <w:lvlJc w:val="right"/>
      <w:pPr>
        <w:ind w:left="6480" w:hanging="180"/>
      </w:pPr>
    </w:lvl>
  </w:abstractNum>
  <w:abstractNum w:abstractNumId="16">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9"/>
  </w:num>
  <w:num w:numId="3">
    <w:abstractNumId w:val="20"/>
  </w:num>
  <w:num w:numId="4">
    <w:abstractNumId w:val="18"/>
  </w:num>
  <w:num w:numId="5">
    <w:abstractNumId w:val="13"/>
  </w:num>
  <w:num w:numId="6">
    <w:abstractNumId w:val="11"/>
  </w:num>
  <w:num w:numId="7">
    <w:abstractNumId w:val="16"/>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2"/>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B044A"/>
    <w:rsid w:val="000F6147"/>
    <w:rsid w:val="00112029"/>
    <w:rsid w:val="00123C4F"/>
    <w:rsid w:val="00135412"/>
    <w:rsid w:val="0025382B"/>
    <w:rsid w:val="00361FF4"/>
    <w:rsid w:val="003B5299"/>
    <w:rsid w:val="00493A0C"/>
    <w:rsid w:val="004D6B48"/>
    <w:rsid w:val="00531A4E"/>
    <w:rsid w:val="00535F5A"/>
    <w:rsid w:val="00555F58"/>
    <w:rsid w:val="005E0F4F"/>
    <w:rsid w:val="006E6663"/>
    <w:rsid w:val="008B3AC2"/>
    <w:rsid w:val="008F680D"/>
    <w:rsid w:val="00921322"/>
    <w:rsid w:val="00A06E0B"/>
    <w:rsid w:val="00A92D0B"/>
    <w:rsid w:val="00AA7B2B"/>
    <w:rsid w:val="00AC197E"/>
    <w:rsid w:val="00B21D59"/>
    <w:rsid w:val="00B27A80"/>
    <w:rsid w:val="00B53848"/>
    <w:rsid w:val="00BC00C0"/>
    <w:rsid w:val="00BD2B36"/>
    <w:rsid w:val="00BD419F"/>
    <w:rsid w:val="00DF064E"/>
    <w:rsid w:val="00E72A07"/>
    <w:rsid w:val="00FB45FF"/>
    <w:rsid w:val="00FF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6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heading 1"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heading 1"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eqlegal.com/free-legal-documents/privacy-policy" TargetMode="External"/><Relationship Id="rId20" Type="http://schemas.openxmlformats.org/officeDocument/2006/relationships/theme" Target="theme/theme1.xml"/><Relationship Id="rId10" Type="http://schemas.openxmlformats.org/officeDocument/2006/relationships/hyperlink" Target="https://ico.org.uk/for-organisations/guide-to-data-protection/guide-to-the-general-data-protection-regulation-gdpr/individual-rights/" TargetMode="External"/><Relationship Id="rId11" Type="http://schemas.openxmlformats.org/officeDocument/2006/relationships/hyperlink" Target="https://www.google.com/policies/privacy/partners/" TargetMode="External"/><Relationship Id="rId12" Type="http://schemas.openxmlformats.org/officeDocument/2006/relationships/hyperlink" Target="https://policies.google.com/privacy" TargetMode="External"/><Relationship Id="rId13" Type="http://schemas.openxmlformats.org/officeDocument/2006/relationships/hyperlink" Target="https://support.google.com/chrome/answer/95647" TargetMode="External"/><Relationship Id="rId14" Type="http://schemas.openxmlformats.org/officeDocument/2006/relationships/hyperlink" Target="https://support.mozilla.org/en-US/kb/enable-and-disable-cookies-website-preferences" TargetMode="External"/><Relationship Id="rId15" Type="http://schemas.openxmlformats.org/officeDocument/2006/relationships/hyperlink" Target="https://help.opera.com/en/latest/security-and-privacy/" TargetMode="External"/><Relationship Id="rId16" Type="http://schemas.openxmlformats.org/officeDocument/2006/relationships/hyperlink" Target="https://support.microsoft.com/en-gb/help/17442/windows-internet-explorer-delete-manage-cookies" TargetMode="External"/><Relationship Id="rId17" Type="http://schemas.openxmlformats.org/officeDocument/2006/relationships/hyperlink" Target="https://support.apple.com/en-gb/guide/safari/manage-cookies-and-website-data-sfri11471/mac" TargetMode="External"/><Relationship Id="rId18" Type="http://schemas.openxmlformats.org/officeDocument/2006/relationships/hyperlink" Target="https://privacy.microsoft.com/en-us/windows-10-microsoft-edge-and-privacy"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A043-DC73-BE44-ABCF-677F2F92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4978</Words>
  <Characters>28376</Characters>
  <Application>Microsoft Macintosh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Jess Morgan</cp:lastModifiedBy>
  <cp:revision>7</cp:revision>
  <dcterms:created xsi:type="dcterms:W3CDTF">2020-02-10T13:40:00Z</dcterms:created>
  <dcterms:modified xsi:type="dcterms:W3CDTF">2020-02-10T15:20:00Z</dcterms:modified>
</cp:coreProperties>
</file>