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50" w:rsidRPr="00753431" w:rsidRDefault="00A86D14" w:rsidP="004B3B50">
      <w:pPr>
        <w:pStyle w:val="Heading1"/>
        <w:rPr>
          <w:rFonts w:ascii="Arial" w:hAnsi="Arial" w:cs="Arial"/>
        </w:rPr>
      </w:pPr>
      <w:r w:rsidRPr="00753431">
        <w:rPr>
          <w:rFonts w:ascii="Arial" w:hAnsi="Arial" w:cs="Arial"/>
          <w:noProof/>
          <w:lang w:val="en-GB" w:eastAsia="en-GB"/>
        </w:rPr>
        <w:drawing>
          <wp:anchor distT="0" distB="0" distL="114300" distR="114300" simplePos="0" relativeHeight="251651072" behindDoc="0" locked="0" layoutInCell="1" allowOverlap="1">
            <wp:simplePos x="0" y="0"/>
            <wp:positionH relativeFrom="column">
              <wp:posOffset>-43815</wp:posOffset>
            </wp:positionH>
            <wp:positionV relativeFrom="paragraph">
              <wp:posOffset>-176530</wp:posOffset>
            </wp:positionV>
            <wp:extent cx="1205865" cy="90424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65" cy="904240"/>
                    </a:xfrm>
                    <a:prstGeom prst="rect">
                      <a:avLst/>
                    </a:prstGeom>
                    <a:noFill/>
                  </pic:spPr>
                </pic:pic>
              </a:graphicData>
            </a:graphic>
            <wp14:sizeRelH relativeFrom="page">
              <wp14:pctWidth>0</wp14:pctWidth>
            </wp14:sizeRelH>
            <wp14:sizeRelV relativeFrom="page">
              <wp14:pctHeight>0</wp14:pctHeight>
            </wp14:sizeRelV>
          </wp:anchor>
        </w:drawing>
      </w:r>
      <w:r w:rsidR="0095425E" w:rsidRPr="00753431">
        <w:rPr>
          <w:rFonts w:ascii="Arial" w:hAnsi="Arial" w:cs="Arial"/>
          <w:noProof/>
        </w:rPr>
        <w:t>Personal Assistant Recr</w:t>
      </w:r>
      <w:r w:rsidR="0084006F">
        <w:rPr>
          <w:rFonts w:ascii="Arial" w:hAnsi="Arial" w:cs="Arial"/>
          <w:noProof/>
        </w:rPr>
        <w:t>u</w:t>
      </w:r>
      <w:r w:rsidR="0095425E" w:rsidRPr="00753431">
        <w:rPr>
          <w:rFonts w:ascii="Arial" w:hAnsi="Arial" w:cs="Arial"/>
          <w:noProof/>
        </w:rPr>
        <w:t>itment and Emplo</w:t>
      </w:r>
      <w:r w:rsidR="003E22E7" w:rsidRPr="00753431">
        <w:rPr>
          <w:rFonts w:ascii="Arial" w:hAnsi="Arial" w:cs="Arial"/>
          <w:noProof/>
        </w:rPr>
        <w:t>y</w:t>
      </w:r>
      <w:r w:rsidR="0095425E" w:rsidRPr="00753431">
        <w:rPr>
          <w:rFonts w:ascii="Arial" w:hAnsi="Arial" w:cs="Arial"/>
          <w:noProof/>
        </w:rPr>
        <w:t>ment Service</w:t>
      </w:r>
    </w:p>
    <w:p w:rsidR="0095425E" w:rsidRPr="00225FB7" w:rsidRDefault="0076183B" w:rsidP="00225FB7">
      <w:pPr>
        <w:rPr>
          <w:rFonts w:ascii="Verdana" w:hAnsi="Verdana"/>
          <w:b/>
          <w:noProof/>
          <w:sz w:val="24"/>
        </w:rPr>
      </w:pPr>
      <w:r w:rsidRPr="00225FB7">
        <w:rPr>
          <w:rFonts w:ascii="Verdana" w:hAnsi="Verdana"/>
          <w:b/>
          <w:noProof/>
          <w:sz w:val="24"/>
        </w:rPr>
        <w:t>Personal As</w:t>
      </w:r>
      <w:r w:rsidR="00F3613A" w:rsidRPr="00225FB7">
        <w:rPr>
          <w:rFonts w:ascii="Verdana" w:hAnsi="Verdana"/>
          <w:b/>
          <w:noProof/>
          <w:sz w:val="24"/>
        </w:rPr>
        <w:t xml:space="preserve">sistant Application Form –Bank </w:t>
      </w:r>
      <w:r w:rsidRPr="00225FB7">
        <w:rPr>
          <w:rFonts w:ascii="Verdana" w:hAnsi="Verdana"/>
          <w:b/>
          <w:noProof/>
          <w:sz w:val="24"/>
        </w:rPr>
        <w:t>Staff</w:t>
      </w:r>
    </w:p>
    <w:p w:rsidR="00225FB7" w:rsidRDefault="00225FB7" w:rsidP="00225FB7">
      <w:pPr>
        <w:rPr>
          <w:rFonts w:ascii="Verdana" w:hAnsi="Verdana"/>
          <w:noProof/>
          <w:szCs w:val="18"/>
        </w:rPr>
      </w:pPr>
    </w:p>
    <w:p w:rsidR="0095425E" w:rsidRPr="00225FB7" w:rsidRDefault="00225FB7" w:rsidP="00225FB7">
      <w:pPr>
        <w:rPr>
          <w:rFonts w:ascii="Verdana" w:hAnsi="Verdana"/>
          <w:noProof/>
          <w:szCs w:val="18"/>
        </w:rPr>
      </w:pPr>
      <w:r w:rsidRPr="00225FB7">
        <w:rPr>
          <w:rFonts w:ascii="Verdana" w:hAnsi="Verdana"/>
          <w:noProof/>
          <w:szCs w:val="18"/>
        </w:rPr>
        <w:t>N</w:t>
      </w:r>
      <w:r w:rsidR="0076183B" w:rsidRPr="00225FB7">
        <w:rPr>
          <w:rFonts w:ascii="Verdana" w:hAnsi="Verdana"/>
          <w:noProof/>
          <w:szCs w:val="18"/>
        </w:rPr>
        <w:t xml:space="preserve">o applicant will be unfairly discriminated against on account of age, cultural/religious/political belief, disability, ethnicity, gender, race, relationship status, sexual orientation, and/or trade union membership or stewardship.  </w:t>
      </w:r>
    </w:p>
    <w:p w:rsidR="00225FB7" w:rsidRPr="00225FB7" w:rsidRDefault="00225FB7" w:rsidP="00225FB7">
      <w:pPr>
        <w:rPr>
          <w:rFonts w:ascii="Verdana" w:hAnsi="Verdana"/>
          <w:b/>
          <w:noProof/>
          <w:szCs w:val="18"/>
        </w:rPr>
      </w:pPr>
    </w:p>
    <w:p w:rsidR="00941956" w:rsidRPr="00225FB7" w:rsidRDefault="00225FB7" w:rsidP="00225FB7">
      <w:pPr>
        <w:rPr>
          <w:rFonts w:ascii="Verdana" w:hAnsi="Verdana"/>
          <w:noProof/>
          <w:szCs w:val="18"/>
        </w:rPr>
      </w:pPr>
      <w:r w:rsidRPr="00225FB7">
        <w:rPr>
          <w:rFonts w:ascii="Verdana" w:hAnsi="Verdana"/>
          <w:noProof/>
          <w:szCs w:val="18"/>
        </w:rPr>
        <w:t>People M</w:t>
      </w:r>
      <w:r w:rsidR="0076183B" w:rsidRPr="00225FB7">
        <w:rPr>
          <w:rFonts w:ascii="Verdana" w:hAnsi="Verdana"/>
          <w:noProof/>
          <w:szCs w:val="18"/>
        </w:rPr>
        <w:t>atter</w:t>
      </w:r>
      <w:r w:rsidRPr="00225FB7">
        <w:rPr>
          <w:rFonts w:ascii="Verdana" w:hAnsi="Verdana"/>
          <w:noProof/>
          <w:szCs w:val="18"/>
        </w:rPr>
        <w:t xml:space="preserve"> IW</w:t>
      </w:r>
      <w:r w:rsidR="0076183B" w:rsidRPr="00225FB7">
        <w:rPr>
          <w:rFonts w:ascii="Verdana" w:hAnsi="Verdana"/>
          <w:noProof/>
          <w:szCs w:val="18"/>
        </w:rPr>
        <w:t xml:space="preserve"> has a legal obligation to ensure that all prospective employees have the right to work in the uk. please complete the right to work declaration and submit with the application.</w:t>
      </w:r>
      <w:r w:rsidRPr="00225FB7">
        <w:rPr>
          <w:rFonts w:ascii="Verdana" w:hAnsi="Verdana"/>
          <w:noProof/>
          <w:szCs w:val="18"/>
        </w:rPr>
        <w:t xml:space="preserve"> P</w:t>
      </w:r>
      <w:r w:rsidR="0076183B" w:rsidRPr="00225FB7">
        <w:rPr>
          <w:rFonts w:ascii="Verdana" w:hAnsi="Verdana"/>
          <w:noProof/>
          <w:szCs w:val="18"/>
        </w:rPr>
        <w:t xml:space="preserve">roof of </w:t>
      </w:r>
      <w:r w:rsidRPr="00225FB7">
        <w:rPr>
          <w:rFonts w:ascii="Verdana" w:hAnsi="Verdana"/>
          <w:noProof/>
          <w:szCs w:val="18"/>
        </w:rPr>
        <w:t xml:space="preserve">your </w:t>
      </w:r>
      <w:r w:rsidR="0076183B" w:rsidRPr="00225FB7">
        <w:rPr>
          <w:rFonts w:ascii="Verdana" w:hAnsi="Verdana"/>
          <w:noProof/>
          <w:szCs w:val="18"/>
        </w:rPr>
        <w:t xml:space="preserve">right to work in the </w:t>
      </w:r>
      <w:r w:rsidRPr="00225FB7">
        <w:rPr>
          <w:rFonts w:ascii="Verdana" w:hAnsi="Verdana"/>
          <w:noProof/>
          <w:szCs w:val="18"/>
        </w:rPr>
        <w:t xml:space="preserve">Uk </w:t>
      </w:r>
      <w:r w:rsidR="0076183B" w:rsidRPr="00225FB7">
        <w:rPr>
          <w:rFonts w:ascii="Verdana" w:hAnsi="Verdana"/>
          <w:noProof/>
          <w:szCs w:val="18"/>
        </w:rPr>
        <w:t>will be required.</w:t>
      </w:r>
    </w:p>
    <w:p w:rsidR="00225FB7" w:rsidRPr="00225FB7" w:rsidRDefault="00225FB7" w:rsidP="00225FB7">
      <w:pPr>
        <w:rPr>
          <w:rFonts w:ascii="Verdana" w:hAnsi="Verdana"/>
          <w:b/>
          <w:noProof/>
          <w:szCs w:val="18"/>
        </w:rPr>
      </w:pPr>
    </w:p>
    <w:p w:rsidR="00941956" w:rsidRPr="00225FB7" w:rsidRDefault="00225FB7" w:rsidP="00225FB7">
      <w:pPr>
        <w:rPr>
          <w:rFonts w:ascii="Verdana" w:hAnsi="Verdana"/>
          <w:noProof/>
          <w:szCs w:val="18"/>
        </w:rPr>
      </w:pPr>
      <w:r w:rsidRPr="00225FB7">
        <w:rPr>
          <w:rFonts w:ascii="Verdana" w:hAnsi="Verdana"/>
          <w:noProof/>
          <w:szCs w:val="18"/>
        </w:rPr>
        <w:t xml:space="preserve">For certain vacancies </w:t>
      </w:r>
      <w:r w:rsidR="0076183B" w:rsidRPr="00225FB7">
        <w:rPr>
          <w:rFonts w:ascii="Verdana" w:hAnsi="Verdana"/>
          <w:noProof/>
          <w:szCs w:val="18"/>
        </w:rPr>
        <w:t xml:space="preserve">applicants must have a </w:t>
      </w:r>
      <w:r w:rsidRPr="00225FB7">
        <w:rPr>
          <w:rFonts w:ascii="Verdana" w:hAnsi="Verdana"/>
          <w:noProof/>
          <w:szCs w:val="18"/>
        </w:rPr>
        <w:t>UK</w:t>
      </w:r>
      <w:r w:rsidR="0076183B" w:rsidRPr="00225FB7">
        <w:rPr>
          <w:rFonts w:ascii="Verdana" w:hAnsi="Verdana"/>
          <w:noProof/>
          <w:szCs w:val="18"/>
        </w:rPr>
        <w:t xml:space="preserve"> driving licence and access to </w:t>
      </w:r>
      <w:r w:rsidRPr="00225FB7">
        <w:rPr>
          <w:rFonts w:ascii="Verdana" w:hAnsi="Verdana"/>
          <w:noProof/>
          <w:szCs w:val="18"/>
        </w:rPr>
        <w:t>their own vehicle, but not  always essentia</w:t>
      </w:r>
      <w:r w:rsidR="0076183B" w:rsidRPr="00225FB7">
        <w:rPr>
          <w:rFonts w:ascii="Verdana" w:hAnsi="Verdana"/>
          <w:noProof/>
          <w:szCs w:val="18"/>
        </w:rPr>
        <w:t>l</w:t>
      </w:r>
      <w:r w:rsidRPr="00225FB7">
        <w:rPr>
          <w:rFonts w:ascii="Verdana" w:hAnsi="Verdana"/>
          <w:noProof/>
          <w:szCs w:val="18"/>
        </w:rPr>
        <w:t>.</w:t>
      </w:r>
    </w:p>
    <w:p w:rsidR="00225FB7" w:rsidRPr="00225FB7" w:rsidRDefault="00225FB7" w:rsidP="00225FB7">
      <w:pPr>
        <w:rPr>
          <w:rFonts w:ascii="Verdana" w:hAnsi="Verdana"/>
          <w:b/>
          <w:noProof/>
          <w:szCs w:val="18"/>
        </w:rPr>
      </w:pPr>
    </w:p>
    <w:p w:rsidR="00941956" w:rsidRPr="00225FB7" w:rsidRDefault="00225FB7" w:rsidP="00225FB7">
      <w:pPr>
        <w:rPr>
          <w:rFonts w:ascii="Verdana" w:hAnsi="Verdana"/>
          <w:b/>
          <w:noProof/>
          <w:szCs w:val="18"/>
        </w:rPr>
      </w:pPr>
      <w:r w:rsidRPr="00225FB7">
        <w:rPr>
          <w:rFonts w:ascii="Verdana" w:hAnsi="Verdana"/>
          <w:noProof/>
          <w:szCs w:val="18"/>
        </w:rPr>
        <w:t>A</w:t>
      </w:r>
      <w:r w:rsidR="0076183B" w:rsidRPr="00225FB7">
        <w:rPr>
          <w:rFonts w:ascii="Verdana" w:hAnsi="Verdana"/>
          <w:noProof/>
          <w:szCs w:val="18"/>
        </w:rPr>
        <w:t>ll applicants m</w:t>
      </w:r>
      <w:r w:rsidRPr="00225FB7">
        <w:rPr>
          <w:rFonts w:ascii="Verdana" w:hAnsi="Verdana"/>
          <w:noProof/>
          <w:szCs w:val="18"/>
        </w:rPr>
        <w:t>ust be willing to undertake an Enhanced D</w:t>
      </w:r>
      <w:r w:rsidR="0076183B" w:rsidRPr="00225FB7">
        <w:rPr>
          <w:rFonts w:ascii="Verdana" w:hAnsi="Verdana"/>
          <w:noProof/>
          <w:szCs w:val="18"/>
        </w:rPr>
        <w:t xml:space="preserve">isclosure &amp; </w:t>
      </w:r>
      <w:r w:rsidRPr="00225FB7">
        <w:rPr>
          <w:rFonts w:ascii="Verdana" w:hAnsi="Verdana"/>
          <w:noProof/>
          <w:szCs w:val="18"/>
        </w:rPr>
        <w:t>Barring S</w:t>
      </w:r>
      <w:r w:rsidR="0076183B" w:rsidRPr="00225FB7">
        <w:rPr>
          <w:rFonts w:ascii="Verdana" w:hAnsi="Verdana"/>
          <w:noProof/>
          <w:szCs w:val="18"/>
        </w:rPr>
        <w:t xml:space="preserve">ervice </w:t>
      </w:r>
      <w:r w:rsidRPr="00225FB7">
        <w:rPr>
          <w:rFonts w:ascii="Verdana" w:hAnsi="Verdana"/>
          <w:noProof/>
          <w:szCs w:val="18"/>
        </w:rPr>
        <w:t xml:space="preserve">(DBS) </w:t>
      </w:r>
      <w:r w:rsidR="0076183B" w:rsidRPr="00225FB7">
        <w:rPr>
          <w:rFonts w:ascii="Verdana" w:hAnsi="Verdana"/>
          <w:noProof/>
          <w:szCs w:val="18"/>
        </w:rPr>
        <w:t>check</w:t>
      </w:r>
    </w:p>
    <w:p w:rsidR="00225FB7" w:rsidRPr="00225FB7" w:rsidRDefault="00225FB7" w:rsidP="00941956">
      <w:pPr>
        <w:pStyle w:val="Heading2"/>
        <w:rPr>
          <w:rFonts w:ascii="Verdana" w:hAnsi="Verdana" w:cs="Arial"/>
          <w:b w:val="0"/>
          <w:noProof/>
          <w:sz w:val="18"/>
          <w:szCs w:val="18"/>
        </w:rPr>
      </w:pPr>
    </w:p>
    <w:p w:rsidR="00225FB7" w:rsidRPr="002E7AD5" w:rsidRDefault="00225FB7" w:rsidP="002E7A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noProof/>
          <w:sz w:val="24"/>
        </w:rPr>
      </w:pPr>
      <w:r w:rsidRPr="002E7AD5">
        <w:rPr>
          <w:rFonts w:ascii="Verdana" w:hAnsi="Verdana"/>
          <w:b/>
          <w:noProof/>
          <w:sz w:val="24"/>
        </w:rPr>
        <w:t>Personal Details</w:t>
      </w:r>
    </w:p>
    <w:p w:rsidR="00225FB7" w:rsidRPr="002E7AD5" w:rsidRDefault="00225FB7" w:rsidP="00225FB7">
      <w:pPr>
        <w:rPr>
          <w:noProof/>
          <w:sz w:val="24"/>
        </w:rPr>
      </w:pPr>
    </w:p>
    <w:p w:rsidR="00225FB7" w:rsidRPr="00225FB7" w:rsidRDefault="00225FB7" w:rsidP="00225FB7">
      <w:pPr>
        <w:rPr>
          <w:rFonts w:ascii="Verdana" w:hAnsi="Verdana"/>
          <w:noProof/>
          <w:sz w:val="22"/>
        </w:rPr>
      </w:pPr>
      <w:r w:rsidRPr="00225FB7">
        <w:rPr>
          <w:rFonts w:ascii="Verdana" w:hAnsi="Verdana"/>
          <w:noProof/>
          <w:sz w:val="22"/>
        </w:rPr>
        <w:t>Date of Application</w:t>
      </w:r>
      <w:r>
        <w:rPr>
          <w:rFonts w:ascii="Verdana" w:hAnsi="Verdana"/>
          <w:noProof/>
          <w:sz w:val="22"/>
        </w:rPr>
        <w:t>: ___________________________</w:t>
      </w:r>
    </w:p>
    <w:p w:rsidR="00225FB7" w:rsidRPr="00225FB7" w:rsidRDefault="00225FB7" w:rsidP="00225FB7">
      <w:pPr>
        <w:rPr>
          <w:rFonts w:ascii="Verdana" w:hAnsi="Verdana"/>
          <w:noProof/>
          <w:sz w:val="22"/>
        </w:rPr>
      </w:pPr>
    </w:p>
    <w:tbl>
      <w:tblPr>
        <w:tblStyle w:val="TableGrid"/>
        <w:tblW w:w="0" w:type="auto"/>
        <w:tblLook w:val="04A0" w:firstRow="1" w:lastRow="0" w:firstColumn="1" w:lastColumn="0" w:noHBand="0" w:noVBand="1"/>
      </w:tblPr>
      <w:tblGrid>
        <w:gridCol w:w="1555"/>
        <w:gridCol w:w="1705"/>
        <w:gridCol w:w="1555"/>
        <w:gridCol w:w="1276"/>
        <w:gridCol w:w="429"/>
        <w:gridCol w:w="3260"/>
      </w:tblGrid>
      <w:tr w:rsidR="002E7AD5" w:rsidTr="002E7AD5">
        <w:tc>
          <w:tcPr>
            <w:tcW w:w="1555" w:type="dxa"/>
          </w:tcPr>
          <w:p w:rsidR="002E7AD5" w:rsidRDefault="002E7AD5" w:rsidP="00225FB7">
            <w:pPr>
              <w:rPr>
                <w:rFonts w:ascii="Verdana" w:hAnsi="Verdana"/>
                <w:noProof/>
                <w:sz w:val="22"/>
              </w:rPr>
            </w:pPr>
            <w:r>
              <w:rPr>
                <w:rFonts w:ascii="Verdana" w:hAnsi="Verdana"/>
                <w:noProof/>
                <w:sz w:val="22"/>
              </w:rPr>
              <w:t>Title</w:t>
            </w:r>
          </w:p>
        </w:tc>
        <w:tc>
          <w:tcPr>
            <w:tcW w:w="8225" w:type="dxa"/>
            <w:gridSpan w:val="5"/>
          </w:tcPr>
          <w:p w:rsidR="002E7AD5" w:rsidRPr="002E7AD5" w:rsidRDefault="002E7AD5" w:rsidP="00225FB7">
            <w:pPr>
              <w:rPr>
                <w:rFonts w:ascii="Verdana" w:hAnsi="Verdana"/>
                <w:noProof/>
                <w:sz w:val="26"/>
                <w:szCs w:val="26"/>
              </w:rPr>
            </w:pPr>
          </w:p>
        </w:tc>
      </w:tr>
      <w:tr w:rsidR="00225FB7" w:rsidTr="002E7AD5">
        <w:tc>
          <w:tcPr>
            <w:tcW w:w="1555" w:type="dxa"/>
          </w:tcPr>
          <w:p w:rsidR="00225FB7" w:rsidRDefault="00225FB7" w:rsidP="00225FB7">
            <w:pPr>
              <w:rPr>
                <w:rFonts w:ascii="Verdana" w:hAnsi="Verdana"/>
                <w:noProof/>
                <w:sz w:val="22"/>
              </w:rPr>
            </w:pPr>
            <w:r>
              <w:rPr>
                <w:rFonts w:ascii="Verdana" w:hAnsi="Verdana"/>
                <w:noProof/>
                <w:sz w:val="22"/>
              </w:rPr>
              <w:t xml:space="preserve">First Name </w:t>
            </w:r>
          </w:p>
        </w:tc>
        <w:tc>
          <w:tcPr>
            <w:tcW w:w="3260" w:type="dxa"/>
            <w:gridSpan w:val="2"/>
          </w:tcPr>
          <w:p w:rsidR="00225FB7" w:rsidRDefault="00225FB7" w:rsidP="00225FB7">
            <w:pPr>
              <w:rPr>
                <w:rFonts w:ascii="Verdana" w:hAnsi="Verdana"/>
                <w:noProof/>
                <w:sz w:val="22"/>
              </w:rPr>
            </w:pPr>
          </w:p>
        </w:tc>
        <w:tc>
          <w:tcPr>
            <w:tcW w:w="1276" w:type="dxa"/>
          </w:tcPr>
          <w:p w:rsidR="00225FB7" w:rsidRDefault="00225FB7" w:rsidP="00225FB7">
            <w:pPr>
              <w:rPr>
                <w:rFonts w:ascii="Verdana" w:hAnsi="Verdana"/>
                <w:noProof/>
                <w:sz w:val="22"/>
              </w:rPr>
            </w:pPr>
            <w:r>
              <w:rPr>
                <w:rFonts w:ascii="Verdana" w:hAnsi="Verdana"/>
                <w:noProof/>
                <w:sz w:val="22"/>
              </w:rPr>
              <w:t>Surname</w:t>
            </w:r>
          </w:p>
        </w:tc>
        <w:tc>
          <w:tcPr>
            <w:tcW w:w="3689" w:type="dxa"/>
            <w:gridSpan w:val="2"/>
          </w:tcPr>
          <w:p w:rsidR="00225FB7" w:rsidRPr="002E7AD5" w:rsidRDefault="00225FB7" w:rsidP="00225FB7">
            <w:pPr>
              <w:rPr>
                <w:rFonts w:ascii="Verdana" w:hAnsi="Verdana"/>
                <w:noProof/>
                <w:sz w:val="26"/>
                <w:szCs w:val="26"/>
              </w:rPr>
            </w:pPr>
          </w:p>
        </w:tc>
      </w:tr>
      <w:tr w:rsidR="00225FB7" w:rsidTr="002E7AD5">
        <w:tc>
          <w:tcPr>
            <w:tcW w:w="9780" w:type="dxa"/>
            <w:gridSpan w:val="6"/>
          </w:tcPr>
          <w:p w:rsidR="00225FB7" w:rsidRDefault="002E7AD5" w:rsidP="00225FB7">
            <w:pPr>
              <w:rPr>
                <w:rFonts w:ascii="Verdana" w:hAnsi="Verdana"/>
                <w:noProof/>
                <w:sz w:val="22"/>
              </w:rPr>
            </w:pPr>
            <w:r>
              <w:rPr>
                <w:rFonts w:ascii="Verdana" w:hAnsi="Verdana"/>
                <w:noProof/>
                <w:sz w:val="22"/>
              </w:rPr>
              <w:t>Address:</w:t>
            </w:r>
          </w:p>
          <w:p w:rsidR="002E7AD5" w:rsidRDefault="002E7AD5" w:rsidP="00225FB7">
            <w:pPr>
              <w:rPr>
                <w:rFonts w:ascii="Verdana" w:hAnsi="Verdana"/>
                <w:noProof/>
                <w:sz w:val="22"/>
              </w:rPr>
            </w:pPr>
          </w:p>
          <w:p w:rsidR="002E7AD5" w:rsidRDefault="002E7AD5" w:rsidP="00225FB7">
            <w:pPr>
              <w:rPr>
                <w:rFonts w:ascii="Verdana" w:hAnsi="Verdana"/>
                <w:noProof/>
                <w:sz w:val="22"/>
              </w:rPr>
            </w:pPr>
          </w:p>
          <w:p w:rsidR="002E7AD5" w:rsidRDefault="002E7AD5" w:rsidP="00225FB7">
            <w:pPr>
              <w:rPr>
                <w:rFonts w:ascii="Verdana" w:hAnsi="Verdana"/>
                <w:noProof/>
                <w:sz w:val="22"/>
              </w:rPr>
            </w:pPr>
            <w:r>
              <w:rPr>
                <w:rFonts w:ascii="Verdana" w:hAnsi="Verdana"/>
                <w:noProof/>
                <w:sz w:val="22"/>
              </w:rPr>
              <w:t xml:space="preserve">                                                                                  Postcode:</w:t>
            </w:r>
          </w:p>
        </w:tc>
      </w:tr>
      <w:tr w:rsidR="002E7AD5" w:rsidTr="002E7AD5">
        <w:tc>
          <w:tcPr>
            <w:tcW w:w="3260" w:type="dxa"/>
            <w:gridSpan w:val="2"/>
          </w:tcPr>
          <w:p w:rsidR="002E7AD5" w:rsidRDefault="002E7AD5" w:rsidP="00225FB7">
            <w:pPr>
              <w:rPr>
                <w:rFonts w:ascii="Verdana" w:hAnsi="Verdana"/>
                <w:noProof/>
                <w:sz w:val="22"/>
              </w:rPr>
            </w:pPr>
            <w:r>
              <w:rPr>
                <w:rFonts w:ascii="Verdana" w:hAnsi="Verdana"/>
                <w:noProof/>
                <w:sz w:val="22"/>
              </w:rPr>
              <w:t>Home Tel</w:t>
            </w:r>
          </w:p>
          <w:p w:rsidR="002E7AD5" w:rsidRDefault="002E7AD5" w:rsidP="00225FB7">
            <w:pPr>
              <w:rPr>
                <w:rFonts w:ascii="Verdana" w:hAnsi="Verdana"/>
                <w:noProof/>
                <w:sz w:val="22"/>
              </w:rPr>
            </w:pPr>
          </w:p>
          <w:p w:rsidR="002E7AD5" w:rsidRDefault="002E7AD5" w:rsidP="00225FB7">
            <w:pPr>
              <w:rPr>
                <w:rFonts w:ascii="Verdana" w:hAnsi="Verdana"/>
                <w:noProof/>
                <w:sz w:val="22"/>
              </w:rPr>
            </w:pPr>
          </w:p>
        </w:tc>
        <w:tc>
          <w:tcPr>
            <w:tcW w:w="3260" w:type="dxa"/>
            <w:gridSpan w:val="3"/>
          </w:tcPr>
          <w:p w:rsidR="002E7AD5" w:rsidRDefault="002E7AD5" w:rsidP="00225FB7">
            <w:pPr>
              <w:rPr>
                <w:rFonts w:ascii="Verdana" w:hAnsi="Verdana"/>
                <w:noProof/>
                <w:sz w:val="22"/>
              </w:rPr>
            </w:pPr>
            <w:r>
              <w:rPr>
                <w:rFonts w:ascii="Verdana" w:hAnsi="Verdana"/>
                <w:noProof/>
                <w:sz w:val="22"/>
              </w:rPr>
              <w:t>Mobile</w:t>
            </w:r>
          </w:p>
        </w:tc>
        <w:tc>
          <w:tcPr>
            <w:tcW w:w="3260" w:type="dxa"/>
          </w:tcPr>
          <w:p w:rsidR="002E7AD5" w:rsidRDefault="002E7AD5" w:rsidP="00225FB7">
            <w:pPr>
              <w:rPr>
                <w:rFonts w:ascii="Verdana" w:hAnsi="Verdana"/>
                <w:noProof/>
                <w:sz w:val="22"/>
              </w:rPr>
            </w:pPr>
            <w:r>
              <w:rPr>
                <w:rFonts w:ascii="Verdana" w:hAnsi="Verdana"/>
                <w:noProof/>
                <w:sz w:val="22"/>
              </w:rPr>
              <w:t>Email:</w:t>
            </w:r>
          </w:p>
          <w:p w:rsidR="002E7AD5" w:rsidRDefault="002E7AD5" w:rsidP="00225FB7">
            <w:pPr>
              <w:rPr>
                <w:rFonts w:ascii="Verdana" w:hAnsi="Verdana"/>
                <w:noProof/>
                <w:sz w:val="22"/>
              </w:rPr>
            </w:pPr>
          </w:p>
        </w:tc>
      </w:tr>
      <w:tr w:rsidR="00225FB7" w:rsidTr="002E7AD5">
        <w:tc>
          <w:tcPr>
            <w:tcW w:w="9780" w:type="dxa"/>
            <w:gridSpan w:val="6"/>
          </w:tcPr>
          <w:p w:rsidR="00225FB7" w:rsidRDefault="002E7AD5" w:rsidP="00225FB7">
            <w:pPr>
              <w:rPr>
                <w:rFonts w:ascii="Verdana" w:hAnsi="Verdana"/>
                <w:noProof/>
                <w:sz w:val="22"/>
              </w:rPr>
            </w:pPr>
            <w:r>
              <w:rPr>
                <w:rFonts w:ascii="Verdana" w:hAnsi="Verdana"/>
                <w:noProof/>
                <w:sz w:val="22"/>
              </w:rPr>
              <w:t>Preferred contact:</w:t>
            </w:r>
          </w:p>
          <w:p w:rsidR="002E7AD5" w:rsidRPr="002E7AD5" w:rsidRDefault="002E7AD5" w:rsidP="00225FB7">
            <w:pPr>
              <w:rPr>
                <w:rFonts w:ascii="Verdana" w:hAnsi="Verdana"/>
                <w:noProof/>
                <w:sz w:val="12"/>
                <w:szCs w:val="12"/>
              </w:rPr>
            </w:pPr>
          </w:p>
        </w:tc>
      </w:tr>
      <w:tr w:rsidR="002E7AD5" w:rsidTr="002E7AD5">
        <w:tc>
          <w:tcPr>
            <w:tcW w:w="9780" w:type="dxa"/>
            <w:gridSpan w:val="6"/>
          </w:tcPr>
          <w:p w:rsidR="002E7AD5" w:rsidRDefault="002E7AD5" w:rsidP="00225FB7">
            <w:pPr>
              <w:rPr>
                <w:rFonts w:ascii="Verdana" w:hAnsi="Verdana"/>
                <w:noProof/>
                <w:sz w:val="22"/>
              </w:rPr>
            </w:pPr>
            <w:r>
              <w:rPr>
                <w:rFonts w:ascii="Verdana" w:hAnsi="Verdana"/>
                <w:noProof/>
                <w:sz w:val="22"/>
              </w:rPr>
              <w:t>Gender:</w:t>
            </w:r>
          </w:p>
          <w:p w:rsidR="002E7AD5" w:rsidRPr="002E7AD5" w:rsidRDefault="002E7AD5" w:rsidP="00225FB7">
            <w:pPr>
              <w:rPr>
                <w:rFonts w:ascii="Verdana" w:hAnsi="Verdana"/>
                <w:noProof/>
                <w:sz w:val="12"/>
                <w:szCs w:val="12"/>
              </w:rPr>
            </w:pPr>
          </w:p>
        </w:tc>
      </w:tr>
      <w:tr w:rsidR="002E7AD5" w:rsidTr="002E7AD5">
        <w:tc>
          <w:tcPr>
            <w:tcW w:w="9780" w:type="dxa"/>
            <w:gridSpan w:val="6"/>
          </w:tcPr>
          <w:p w:rsidR="002E7AD5" w:rsidRDefault="002E7AD5" w:rsidP="00225FB7">
            <w:pPr>
              <w:rPr>
                <w:rFonts w:ascii="Verdana" w:hAnsi="Verdana"/>
                <w:noProof/>
                <w:sz w:val="22"/>
              </w:rPr>
            </w:pPr>
          </w:p>
        </w:tc>
      </w:tr>
    </w:tbl>
    <w:p w:rsidR="00225FB7" w:rsidRDefault="002E7AD5" w:rsidP="002E7AD5">
      <w:pPr>
        <w:tabs>
          <w:tab w:val="left" w:pos="2235"/>
        </w:tabs>
        <w:rPr>
          <w:rFonts w:ascii="Verdana" w:hAnsi="Verdana"/>
          <w:noProof/>
          <w:sz w:val="22"/>
        </w:rPr>
      </w:pPr>
      <w:r>
        <w:rPr>
          <w:rFonts w:ascii="Verdana" w:hAnsi="Verdana"/>
          <w:noProof/>
          <w:sz w:val="22"/>
        </w:rPr>
        <w:tab/>
      </w:r>
    </w:p>
    <w:p w:rsidR="002E7AD5" w:rsidRPr="002E7AD5" w:rsidRDefault="002E7AD5" w:rsidP="002E7AD5">
      <w:pPr>
        <w:pStyle w:val="StyleBottomSinglesolidlineAuto15ptLinewidth"/>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ieldTextChar"/>
          <w:rFonts w:ascii="Verdana" w:hAnsi="Verdana"/>
          <w:sz w:val="24"/>
          <w:szCs w:val="24"/>
        </w:rPr>
      </w:pPr>
      <w:r w:rsidRPr="002E7AD5">
        <w:rPr>
          <w:rStyle w:val="FieldTextChar"/>
          <w:rFonts w:ascii="Verdana" w:hAnsi="Verdana"/>
          <w:sz w:val="24"/>
          <w:szCs w:val="24"/>
        </w:rPr>
        <w:t>Employment Duties</w:t>
      </w:r>
    </w:p>
    <w:p w:rsidR="002E7AD5" w:rsidRDefault="002E7AD5" w:rsidP="002E7AD5">
      <w:pPr>
        <w:pStyle w:val="StyleBottomSinglesolidlineAuto15ptLinewidth"/>
        <w:rPr>
          <w:rStyle w:val="FieldTextChar"/>
          <w:b w:val="0"/>
        </w:rPr>
      </w:pPr>
    </w:p>
    <w:p w:rsidR="002E7AD5" w:rsidRPr="004B46B9" w:rsidRDefault="002E7AD5" w:rsidP="002E7AD5">
      <w:pPr>
        <w:pStyle w:val="StyleBottomSinglesolidlineAuto15ptLinewidth"/>
        <w:rPr>
          <w:b/>
        </w:rPr>
      </w:pPr>
      <w:r w:rsidRPr="004B46B9">
        <w:rPr>
          <w:rStyle w:val="FieldTextChar"/>
          <w:b w:val="0"/>
        </w:rPr>
        <w:t>In order for us to be able to assign you with any relevant opportunities, please complete the following questions:</w:t>
      </w:r>
    </w:p>
    <w:p w:rsidR="002E7AD5" w:rsidRDefault="002E7AD5" w:rsidP="002E7AD5">
      <w:pPr>
        <w:pStyle w:val="FieldText"/>
      </w:pPr>
    </w:p>
    <w:p w:rsidR="002E7AD5" w:rsidRPr="003E22E7" w:rsidRDefault="002E7AD5" w:rsidP="002E7AD5">
      <w:pPr>
        <w:pStyle w:val="FieldText"/>
        <w:rPr>
          <w:lang w:val="en"/>
        </w:rPr>
      </w:pPr>
      <w:r>
        <w:rPr>
          <w:lang w:val="en"/>
        </w:rPr>
        <w:t xml:space="preserve">Do you have a full, points-free, British driving </w:t>
      </w:r>
      <w:proofErr w:type="spellStart"/>
      <w:proofErr w:type="gramStart"/>
      <w:r>
        <w:rPr>
          <w:lang w:val="en"/>
        </w:rPr>
        <w:t>L</w:t>
      </w:r>
      <w:r w:rsidRPr="003E22E7">
        <w:rPr>
          <w:lang w:val="en"/>
        </w:rPr>
        <w:t>icence</w:t>
      </w:r>
      <w:proofErr w:type="spellEnd"/>
      <w:r w:rsidR="006F7A1F">
        <w:rPr>
          <w:lang w:val="en"/>
        </w:rPr>
        <w:t xml:space="preserve"> </w:t>
      </w:r>
      <w:r w:rsidRPr="003E22E7">
        <w:rPr>
          <w:lang w:val="en"/>
        </w:rPr>
        <w:t>?</w:t>
      </w:r>
      <w:proofErr w:type="gramEnd"/>
      <w:r w:rsidRPr="003E22E7">
        <w:rPr>
          <w:lang w:val="en"/>
        </w:rPr>
        <w:t xml:space="preserve"> </w:t>
      </w:r>
    </w:p>
    <w:p w:rsidR="002E7AD5" w:rsidRPr="009B6C59" w:rsidRDefault="002E7AD5" w:rsidP="002E7AD5">
      <w:pPr>
        <w:pStyle w:val="FieldText"/>
        <w:rPr>
          <w:b w:val="0"/>
          <w:sz w:val="20"/>
          <w:szCs w:val="20"/>
          <w:lang w:val="en"/>
        </w:rPr>
      </w:pPr>
      <w:r w:rsidRPr="009B6C59">
        <w:rPr>
          <w:b w:val="0"/>
          <w:sz w:val="20"/>
          <w:szCs w:val="20"/>
          <w:lang w:val="en"/>
        </w:rPr>
        <w:sym w:font="Wingdings" w:char="F0A1"/>
      </w:r>
      <w:r w:rsidRPr="009B6C59">
        <w:rPr>
          <w:b w:val="0"/>
          <w:sz w:val="20"/>
          <w:szCs w:val="20"/>
          <w:lang w:val="en"/>
        </w:rPr>
        <w:t xml:space="preserve"> Yes      </w:t>
      </w:r>
      <w:r w:rsidRPr="009B6C59">
        <w:rPr>
          <w:b w:val="0"/>
          <w:sz w:val="20"/>
          <w:szCs w:val="20"/>
          <w:lang w:val="en"/>
        </w:rPr>
        <w:sym w:font="Wingdings" w:char="F0A1"/>
      </w:r>
      <w:r w:rsidRPr="009B6C59">
        <w:rPr>
          <w:b w:val="0"/>
          <w:sz w:val="20"/>
          <w:szCs w:val="20"/>
          <w:lang w:val="en"/>
        </w:rPr>
        <w:t xml:space="preserve"> No</w:t>
      </w:r>
    </w:p>
    <w:p w:rsidR="002E7AD5" w:rsidRPr="009B6C59" w:rsidRDefault="002E7AD5" w:rsidP="002E7AD5">
      <w:pPr>
        <w:pStyle w:val="FieldText"/>
        <w:rPr>
          <w:b w:val="0"/>
          <w:sz w:val="20"/>
          <w:szCs w:val="20"/>
          <w:lang w:val="en"/>
        </w:rPr>
      </w:pPr>
    </w:p>
    <w:p w:rsidR="002E7AD5" w:rsidRPr="009B6C59" w:rsidRDefault="002E7AD5" w:rsidP="002E7AD5">
      <w:pPr>
        <w:pStyle w:val="FieldText"/>
        <w:rPr>
          <w:sz w:val="20"/>
          <w:szCs w:val="20"/>
          <w:lang w:val="en"/>
        </w:rPr>
      </w:pPr>
      <w:r w:rsidRPr="009B6C59">
        <w:rPr>
          <w:sz w:val="20"/>
          <w:szCs w:val="20"/>
          <w:lang w:val="en"/>
        </w:rPr>
        <w:t xml:space="preserve">Are you willing to drive the client in their own car? </w:t>
      </w:r>
    </w:p>
    <w:p w:rsidR="002E7AD5" w:rsidRPr="009B6C59" w:rsidRDefault="002E7AD5" w:rsidP="002E7AD5">
      <w:pPr>
        <w:pStyle w:val="FieldText"/>
        <w:rPr>
          <w:b w:val="0"/>
          <w:sz w:val="20"/>
          <w:szCs w:val="20"/>
          <w:lang w:val="en"/>
        </w:rPr>
      </w:pPr>
      <w:r w:rsidRPr="009B6C59">
        <w:rPr>
          <w:b w:val="0"/>
          <w:sz w:val="20"/>
          <w:szCs w:val="20"/>
          <w:lang w:val="en"/>
        </w:rPr>
        <w:sym w:font="Wingdings" w:char="F0A1"/>
      </w:r>
      <w:r w:rsidRPr="009B6C59">
        <w:rPr>
          <w:b w:val="0"/>
          <w:sz w:val="20"/>
          <w:szCs w:val="20"/>
          <w:lang w:val="en"/>
        </w:rPr>
        <w:t xml:space="preserve"> Yes       </w:t>
      </w:r>
      <w:r w:rsidRPr="009B6C59">
        <w:rPr>
          <w:b w:val="0"/>
          <w:sz w:val="20"/>
          <w:szCs w:val="20"/>
          <w:lang w:val="en"/>
        </w:rPr>
        <w:sym w:font="Wingdings" w:char="F0A1"/>
      </w:r>
      <w:r w:rsidRPr="009B6C59">
        <w:rPr>
          <w:b w:val="0"/>
          <w:sz w:val="20"/>
          <w:szCs w:val="20"/>
          <w:lang w:val="en"/>
        </w:rPr>
        <w:t xml:space="preserve"> No</w:t>
      </w:r>
    </w:p>
    <w:p w:rsidR="002E7AD5" w:rsidRPr="009B6C59" w:rsidRDefault="002E7AD5" w:rsidP="002E7AD5">
      <w:pPr>
        <w:pStyle w:val="FieldText"/>
        <w:rPr>
          <w:sz w:val="20"/>
          <w:szCs w:val="20"/>
          <w:lang w:val="en"/>
        </w:rPr>
      </w:pPr>
    </w:p>
    <w:p w:rsidR="002E7AD5" w:rsidRPr="009B6C59" w:rsidRDefault="002E7AD5" w:rsidP="002E7AD5">
      <w:pPr>
        <w:pStyle w:val="FieldText"/>
        <w:rPr>
          <w:sz w:val="20"/>
          <w:szCs w:val="20"/>
          <w:lang w:val="en"/>
        </w:rPr>
      </w:pPr>
      <w:r w:rsidRPr="009B6C59">
        <w:rPr>
          <w:sz w:val="20"/>
          <w:szCs w:val="20"/>
          <w:lang w:val="en"/>
        </w:rPr>
        <w:t xml:space="preserve">Are you willing to drive the client in your own car? </w:t>
      </w:r>
    </w:p>
    <w:p w:rsidR="002E7AD5" w:rsidRPr="009B6C59" w:rsidRDefault="002E7AD5" w:rsidP="002E7AD5">
      <w:pPr>
        <w:pStyle w:val="FieldText"/>
        <w:rPr>
          <w:b w:val="0"/>
          <w:sz w:val="20"/>
          <w:szCs w:val="20"/>
          <w:lang w:val="en"/>
        </w:rPr>
      </w:pPr>
      <w:r w:rsidRPr="009B6C59">
        <w:rPr>
          <w:b w:val="0"/>
          <w:sz w:val="20"/>
          <w:szCs w:val="20"/>
          <w:lang w:val="en"/>
        </w:rPr>
        <w:sym w:font="Wingdings" w:char="F0A1"/>
      </w:r>
      <w:r w:rsidRPr="009B6C59">
        <w:rPr>
          <w:b w:val="0"/>
          <w:sz w:val="20"/>
          <w:szCs w:val="20"/>
          <w:lang w:val="en"/>
        </w:rPr>
        <w:t xml:space="preserve"> Yes       </w:t>
      </w:r>
      <w:r w:rsidRPr="009B6C59">
        <w:rPr>
          <w:b w:val="0"/>
          <w:sz w:val="20"/>
          <w:szCs w:val="20"/>
          <w:lang w:val="en"/>
        </w:rPr>
        <w:sym w:font="Wingdings" w:char="F0A1"/>
      </w:r>
      <w:r w:rsidRPr="009B6C59">
        <w:rPr>
          <w:b w:val="0"/>
          <w:sz w:val="20"/>
          <w:szCs w:val="20"/>
          <w:lang w:val="en"/>
        </w:rPr>
        <w:t xml:space="preserve"> No</w:t>
      </w:r>
    </w:p>
    <w:p w:rsidR="002E7AD5" w:rsidRPr="009B6C59" w:rsidRDefault="002E7AD5" w:rsidP="002E7AD5">
      <w:pPr>
        <w:pStyle w:val="FieldText"/>
        <w:rPr>
          <w:b w:val="0"/>
          <w:sz w:val="20"/>
          <w:szCs w:val="20"/>
          <w:lang w:val="en"/>
        </w:rPr>
      </w:pPr>
    </w:p>
    <w:p w:rsidR="002E7AD5" w:rsidRPr="009B6C59" w:rsidRDefault="002E7AD5" w:rsidP="002E7AD5">
      <w:pPr>
        <w:pStyle w:val="FieldText"/>
        <w:rPr>
          <w:b w:val="0"/>
          <w:sz w:val="20"/>
          <w:szCs w:val="20"/>
          <w:lang w:val="en"/>
        </w:rPr>
      </w:pPr>
      <w:r w:rsidRPr="009B6C59">
        <w:rPr>
          <w:sz w:val="20"/>
          <w:szCs w:val="20"/>
          <w:lang w:val="en"/>
        </w:rPr>
        <w:t xml:space="preserve">Do you have regular access to your own vehicle for use during normal working hours? </w:t>
      </w:r>
    </w:p>
    <w:p w:rsidR="002E7AD5" w:rsidRPr="009B6C59" w:rsidRDefault="002E7AD5" w:rsidP="002E7AD5">
      <w:pPr>
        <w:pStyle w:val="FieldText"/>
        <w:rPr>
          <w:b w:val="0"/>
          <w:sz w:val="20"/>
          <w:szCs w:val="20"/>
          <w:lang w:val="en"/>
        </w:rPr>
      </w:pPr>
      <w:r w:rsidRPr="009B6C59">
        <w:rPr>
          <w:b w:val="0"/>
          <w:sz w:val="20"/>
          <w:szCs w:val="20"/>
          <w:lang w:val="en"/>
        </w:rPr>
        <w:sym w:font="Wingdings" w:char="F0A1"/>
      </w:r>
      <w:r>
        <w:rPr>
          <w:b w:val="0"/>
          <w:sz w:val="20"/>
          <w:szCs w:val="20"/>
          <w:lang w:val="en"/>
        </w:rPr>
        <w:t xml:space="preserve"> Yes </w:t>
      </w:r>
      <w:r w:rsidRPr="009B6C59">
        <w:rPr>
          <w:b w:val="0"/>
          <w:sz w:val="20"/>
          <w:szCs w:val="20"/>
          <w:lang w:val="en"/>
        </w:rPr>
        <w:t xml:space="preserve">      </w:t>
      </w:r>
      <w:r w:rsidRPr="009B6C59">
        <w:rPr>
          <w:b w:val="0"/>
          <w:sz w:val="20"/>
          <w:szCs w:val="20"/>
          <w:lang w:val="en"/>
        </w:rPr>
        <w:sym w:font="Wingdings" w:char="F0A1"/>
      </w:r>
      <w:r w:rsidRPr="009B6C59">
        <w:rPr>
          <w:b w:val="0"/>
          <w:sz w:val="20"/>
          <w:szCs w:val="20"/>
          <w:lang w:val="en"/>
        </w:rPr>
        <w:t xml:space="preserve"> No</w:t>
      </w:r>
    </w:p>
    <w:p w:rsidR="002E7AD5" w:rsidRPr="009B6C59" w:rsidRDefault="002E7AD5" w:rsidP="002E7AD5">
      <w:pPr>
        <w:pStyle w:val="FieldText"/>
        <w:rPr>
          <w:b w:val="0"/>
          <w:sz w:val="20"/>
          <w:szCs w:val="20"/>
          <w:lang w:val="en"/>
        </w:rPr>
      </w:pPr>
    </w:p>
    <w:p w:rsidR="002E7AD5" w:rsidRPr="009B6C59" w:rsidRDefault="002E7AD5" w:rsidP="002E7AD5">
      <w:pPr>
        <w:pStyle w:val="FieldText"/>
        <w:rPr>
          <w:sz w:val="20"/>
          <w:szCs w:val="20"/>
          <w:lang w:val="en"/>
        </w:rPr>
      </w:pPr>
      <w:r w:rsidRPr="009B6C59">
        <w:rPr>
          <w:sz w:val="20"/>
          <w:szCs w:val="20"/>
          <w:lang w:val="en"/>
        </w:rPr>
        <w:lastRenderedPageBreak/>
        <w:t xml:space="preserve">Would you work for an employer who smokes or does not allow you to smoke during working hours? </w:t>
      </w:r>
    </w:p>
    <w:p w:rsidR="002E7AD5" w:rsidRPr="009B6C59" w:rsidRDefault="002E7AD5" w:rsidP="002E7AD5">
      <w:pPr>
        <w:pStyle w:val="FieldText"/>
        <w:rPr>
          <w:b w:val="0"/>
          <w:sz w:val="20"/>
          <w:szCs w:val="20"/>
          <w:lang w:val="en"/>
        </w:rPr>
      </w:pPr>
      <w:r w:rsidRPr="009B6C59">
        <w:rPr>
          <w:b w:val="0"/>
          <w:sz w:val="20"/>
          <w:szCs w:val="20"/>
          <w:lang w:val="en"/>
        </w:rPr>
        <w:sym w:font="Wingdings" w:char="F0A1"/>
      </w:r>
      <w:r w:rsidRPr="009B6C59">
        <w:rPr>
          <w:b w:val="0"/>
          <w:sz w:val="20"/>
          <w:szCs w:val="20"/>
          <w:lang w:val="en"/>
        </w:rPr>
        <w:t xml:space="preserve"> Yes</w:t>
      </w:r>
      <w:r>
        <w:rPr>
          <w:b w:val="0"/>
          <w:sz w:val="20"/>
          <w:szCs w:val="20"/>
          <w:lang w:val="en"/>
        </w:rPr>
        <w:t xml:space="preserve">       </w:t>
      </w:r>
      <w:r w:rsidRPr="009B6C59">
        <w:rPr>
          <w:b w:val="0"/>
          <w:sz w:val="20"/>
          <w:szCs w:val="20"/>
          <w:lang w:val="en"/>
        </w:rPr>
        <w:sym w:font="Wingdings" w:char="F0A1"/>
      </w:r>
      <w:r w:rsidRPr="009B6C59">
        <w:rPr>
          <w:b w:val="0"/>
          <w:sz w:val="20"/>
          <w:szCs w:val="20"/>
          <w:lang w:val="en"/>
        </w:rPr>
        <w:t xml:space="preserve"> No</w:t>
      </w:r>
    </w:p>
    <w:p w:rsidR="002E7AD5" w:rsidRPr="009B6C59" w:rsidRDefault="002E7AD5" w:rsidP="002E7AD5">
      <w:pPr>
        <w:pStyle w:val="FieldText"/>
        <w:rPr>
          <w:b w:val="0"/>
          <w:sz w:val="20"/>
          <w:szCs w:val="20"/>
          <w:lang w:val="en"/>
        </w:rPr>
      </w:pPr>
    </w:p>
    <w:p w:rsidR="002E7AD5" w:rsidRPr="009B6C59" w:rsidRDefault="002E7AD5" w:rsidP="002E7AD5">
      <w:pPr>
        <w:pStyle w:val="FieldText"/>
        <w:rPr>
          <w:sz w:val="20"/>
          <w:szCs w:val="20"/>
          <w:lang w:val="en"/>
        </w:rPr>
      </w:pPr>
      <w:r w:rsidRPr="009B6C59">
        <w:rPr>
          <w:sz w:val="20"/>
          <w:szCs w:val="20"/>
          <w:lang w:val="en"/>
        </w:rPr>
        <w:t xml:space="preserve">Are you comfortable working around client’s pets? </w:t>
      </w:r>
    </w:p>
    <w:p w:rsidR="002E7AD5" w:rsidRPr="009B6C59" w:rsidRDefault="002E7AD5" w:rsidP="002E7AD5">
      <w:pPr>
        <w:pStyle w:val="FieldText"/>
        <w:rPr>
          <w:b w:val="0"/>
          <w:sz w:val="20"/>
          <w:szCs w:val="20"/>
          <w:lang w:val="en"/>
        </w:rPr>
      </w:pPr>
      <w:r w:rsidRPr="009B6C59">
        <w:rPr>
          <w:b w:val="0"/>
          <w:sz w:val="20"/>
          <w:szCs w:val="20"/>
          <w:lang w:val="en"/>
        </w:rPr>
        <w:sym w:font="Wingdings" w:char="F0A1"/>
      </w:r>
      <w:r w:rsidRPr="009B6C59">
        <w:rPr>
          <w:b w:val="0"/>
          <w:sz w:val="20"/>
          <w:szCs w:val="20"/>
          <w:lang w:val="en"/>
        </w:rPr>
        <w:t xml:space="preserve"> Yes</w:t>
      </w:r>
      <w:r>
        <w:rPr>
          <w:b w:val="0"/>
          <w:sz w:val="20"/>
          <w:szCs w:val="20"/>
          <w:lang w:val="en"/>
        </w:rPr>
        <w:t xml:space="preserve">      </w:t>
      </w:r>
      <w:r w:rsidRPr="009B6C59">
        <w:rPr>
          <w:b w:val="0"/>
          <w:sz w:val="20"/>
          <w:szCs w:val="20"/>
          <w:lang w:val="en"/>
        </w:rPr>
        <w:t xml:space="preserve"> </w:t>
      </w:r>
      <w:r w:rsidRPr="009B6C59">
        <w:rPr>
          <w:b w:val="0"/>
          <w:sz w:val="20"/>
          <w:szCs w:val="20"/>
          <w:lang w:val="en"/>
        </w:rPr>
        <w:sym w:font="Wingdings" w:char="F0A1"/>
      </w:r>
      <w:r w:rsidRPr="009B6C59">
        <w:rPr>
          <w:b w:val="0"/>
          <w:sz w:val="20"/>
          <w:szCs w:val="20"/>
          <w:lang w:val="en"/>
        </w:rPr>
        <w:t xml:space="preserve"> No</w:t>
      </w:r>
    </w:p>
    <w:p w:rsidR="002E7AD5" w:rsidRDefault="002E7AD5" w:rsidP="002E7AD5">
      <w:pPr>
        <w:pStyle w:val="FieldText"/>
        <w:rPr>
          <w:b w:val="0"/>
          <w:lang w:val="en"/>
        </w:rPr>
      </w:pPr>
    </w:p>
    <w:p w:rsidR="002E7AD5" w:rsidRDefault="002E7AD5" w:rsidP="002E7AD5">
      <w:pPr>
        <w:pStyle w:val="FieldText"/>
        <w:rPr>
          <w:b w:val="0"/>
          <w:lang w:val="en"/>
        </w:rPr>
      </w:pPr>
    </w:p>
    <w:p w:rsidR="002E7AD5" w:rsidRPr="003E22E7" w:rsidRDefault="002E7AD5" w:rsidP="002E7AD5">
      <w:pPr>
        <w:pStyle w:val="FieldText"/>
        <w:rPr>
          <w:lang w:val="en"/>
        </w:rPr>
      </w:pPr>
      <w:r w:rsidRPr="003E22E7">
        <w:rPr>
          <w:lang w:val="en"/>
        </w:rPr>
        <w:t xml:space="preserve">When are you available to start work? </w:t>
      </w:r>
    </w:p>
    <w:p w:rsidR="002E7AD5" w:rsidRPr="00724534" w:rsidRDefault="002E7AD5" w:rsidP="002E7AD5">
      <w:pPr>
        <w:pStyle w:val="FieldText"/>
        <w:rPr>
          <w:lang w:val="en"/>
        </w:rPr>
      </w:pPr>
      <w:r w:rsidRPr="002E7AD5">
        <w:rPr>
          <w:rFonts w:ascii="Verdana" w:hAnsi="Verdana"/>
          <w:sz w:val="28"/>
          <w:szCs w:val="2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8.75pt;height:18pt" o:ole="">
            <v:imagedata r:id="rId12" o:title=""/>
          </v:shape>
          <w:control r:id="rId13" w:name="DefaultOcxName121" w:shapeid="_x0000_i1037"/>
        </w:object>
      </w:r>
    </w:p>
    <w:p w:rsidR="00225FB7" w:rsidRDefault="00225FB7" w:rsidP="00225FB7">
      <w:pPr>
        <w:rPr>
          <w:rFonts w:ascii="Verdana" w:hAnsi="Verdana"/>
          <w:noProof/>
          <w:sz w:val="22"/>
        </w:rPr>
      </w:pPr>
    </w:p>
    <w:p w:rsidR="002E7AD5" w:rsidRPr="006F7A1F" w:rsidRDefault="002E7AD5" w:rsidP="006F7A1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noProof/>
          <w:sz w:val="22"/>
        </w:rPr>
      </w:pPr>
      <w:r w:rsidRPr="006F7A1F">
        <w:rPr>
          <w:rFonts w:ascii="Verdana" w:hAnsi="Verdana"/>
          <w:b/>
          <w:noProof/>
          <w:sz w:val="22"/>
        </w:rPr>
        <w:t>Information about your availability, Skills &amp; Qualifications</w:t>
      </w:r>
    </w:p>
    <w:p w:rsidR="002E7AD5" w:rsidRPr="006F7A1F" w:rsidRDefault="002E7AD5" w:rsidP="002E7AD5">
      <w:pPr>
        <w:pStyle w:val="StyleBottomSinglesolidlineAuto15ptLinewidth"/>
        <w:pBdr>
          <w:bottom w:val="single" w:sz="4" w:space="2" w:color="808080"/>
        </w:pBdr>
        <w:rPr>
          <w:rStyle w:val="FieldTextChar"/>
          <w:rFonts w:ascii="Verdana" w:hAnsi="Verdana"/>
          <w:b w:val="0"/>
          <w:sz w:val="20"/>
          <w:szCs w:val="20"/>
        </w:rPr>
      </w:pPr>
      <w:r w:rsidRPr="006F7A1F">
        <w:rPr>
          <w:rStyle w:val="FieldTextChar"/>
          <w:rFonts w:ascii="Verdana" w:hAnsi="Verdana"/>
          <w:b w:val="0"/>
          <w:sz w:val="20"/>
          <w:szCs w:val="20"/>
        </w:rPr>
        <w:t>Please complete the following questions outlining any relevant skills and qualifications you may have which will enable you to successfully undertake the position of Personal Assistant. Don’t worry if you don’t have any qualifications, often experience and personal qualities will be enough to secure a position</w:t>
      </w:r>
      <w:r w:rsidRPr="006F7A1F">
        <w:rPr>
          <w:rStyle w:val="FieldTextChar"/>
          <w:rFonts w:ascii="Verdana" w:hAnsi="Verdana"/>
          <w:sz w:val="20"/>
          <w:szCs w:val="20"/>
        </w:rPr>
        <w:t xml:space="preserve">. </w:t>
      </w:r>
      <w:r w:rsidRPr="006F7A1F">
        <w:rPr>
          <w:rStyle w:val="FieldTextChar"/>
          <w:rFonts w:ascii="Verdana" w:hAnsi="Verdana"/>
          <w:b w:val="0"/>
          <w:sz w:val="20"/>
          <w:szCs w:val="20"/>
        </w:rPr>
        <w:t xml:space="preserve">If your application is successful training will be offered. </w:t>
      </w:r>
    </w:p>
    <w:p w:rsidR="00975820" w:rsidRDefault="00FF14B3" w:rsidP="002E7AD5">
      <w:pPr>
        <w:pStyle w:val="StyleBottomSinglesolidlineAuto15ptLinewidth"/>
        <w:pBdr>
          <w:bottom w:val="single" w:sz="4" w:space="2" w:color="808080"/>
        </w:pBdr>
        <w:rPr>
          <w:rStyle w:val="FieldTextChar"/>
          <w:rFonts w:ascii="Verdana" w:hAnsi="Verdana"/>
          <w:b w:val="0"/>
        </w:rPr>
      </w:pPr>
      <w:r>
        <w:rPr>
          <w:noProof/>
          <w:lang w:val="en-GB" w:eastAsia="en-GB"/>
        </w:rPr>
        <mc:AlternateContent>
          <mc:Choice Requires="wps">
            <w:drawing>
              <wp:anchor distT="0" distB="0" distL="114300" distR="114300" simplePos="0" relativeHeight="251646464" behindDoc="0" locked="0" layoutInCell="1" allowOverlap="1" wp14:anchorId="26A96165" wp14:editId="4B0A16FD">
                <wp:simplePos x="0" y="0"/>
                <wp:positionH relativeFrom="margin">
                  <wp:posOffset>-196849</wp:posOffset>
                </wp:positionH>
                <wp:positionV relativeFrom="page">
                  <wp:posOffset>3152775</wp:posOffset>
                </wp:positionV>
                <wp:extent cx="6626860" cy="4333875"/>
                <wp:effectExtent l="0" t="0" r="2159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4333875"/>
                        </a:xfrm>
                        <a:prstGeom prst="rect">
                          <a:avLst/>
                        </a:prstGeom>
                        <a:solidFill>
                          <a:srgbClr val="FFFFFF"/>
                        </a:solidFill>
                        <a:ln w="9525">
                          <a:solidFill>
                            <a:srgbClr val="000000"/>
                          </a:solidFill>
                          <a:miter lim="800000"/>
                          <a:headEnd/>
                          <a:tailEnd/>
                        </a:ln>
                      </wps:spPr>
                      <wps:txbx>
                        <w:txbxContent>
                          <w:p w:rsidR="006F7A1F" w:rsidRDefault="006F7A1F" w:rsidP="00975820">
                            <w:pPr>
                              <w:pStyle w:val="NoSpacing"/>
                              <w:rPr>
                                <w:rFonts w:ascii="Verdana" w:hAnsi="Verdana" w:cs="Tahoma"/>
                                <w:sz w:val="20"/>
                                <w:szCs w:val="20"/>
                              </w:rPr>
                            </w:pPr>
                            <w:r w:rsidRPr="006F7A1F">
                              <w:rPr>
                                <w:rFonts w:ascii="Verdana" w:hAnsi="Verdana" w:cs="Tahoma"/>
                                <w:sz w:val="20"/>
                                <w:szCs w:val="20"/>
                              </w:rPr>
                              <w:t xml:space="preserve">Please tell us </w:t>
                            </w:r>
                          </w:p>
                          <w:p w:rsidR="006F7A1F" w:rsidRDefault="006F7A1F" w:rsidP="006F7A1F">
                            <w:pPr>
                              <w:pStyle w:val="NoSpacing"/>
                              <w:numPr>
                                <w:ilvl w:val="0"/>
                                <w:numId w:val="14"/>
                              </w:numPr>
                              <w:rPr>
                                <w:rFonts w:ascii="Verdana" w:hAnsi="Verdana" w:cs="Tahoma"/>
                                <w:sz w:val="20"/>
                                <w:szCs w:val="20"/>
                              </w:rPr>
                            </w:pPr>
                            <w:r w:rsidRPr="006F7A1F">
                              <w:rPr>
                                <w:rFonts w:ascii="Verdana" w:hAnsi="Verdana" w:cs="Tahoma"/>
                                <w:sz w:val="20"/>
                                <w:szCs w:val="20"/>
                              </w:rPr>
                              <w:t>what area</w:t>
                            </w:r>
                            <w:r>
                              <w:rPr>
                                <w:rFonts w:ascii="Verdana" w:hAnsi="Verdana" w:cs="Tahoma"/>
                                <w:sz w:val="20"/>
                                <w:szCs w:val="20"/>
                              </w:rPr>
                              <w:t>/s</w:t>
                            </w:r>
                            <w:r w:rsidRPr="006F7A1F">
                              <w:rPr>
                                <w:rFonts w:ascii="Verdana" w:hAnsi="Verdana" w:cs="Tahoma"/>
                                <w:sz w:val="20"/>
                                <w:szCs w:val="20"/>
                              </w:rPr>
                              <w:t xml:space="preserve"> of the Island you would be prepared to work</w:t>
                            </w:r>
                            <w:r>
                              <w:rPr>
                                <w:rFonts w:ascii="Verdana" w:hAnsi="Verdana" w:cs="Tahoma"/>
                                <w:sz w:val="20"/>
                                <w:szCs w:val="20"/>
                              </w:rPr>
                              <w:t xml:space="preserve"> in</w:t>
                            </w:r>
                          </w:p>
                          <w:p w:rsidR="006F7A1F" w:rsidRDefault="006F7A1F" w:rsidP="006F7A1F">
                            <w:pPr>
                              <w:pStyle w:val="NoSpacing"/>
                              <w:numPr>
                                <w:ilvl w:val="0"/>
                                <w:numId w:val="14"/>
                              </w:numPr>
                              <w:rPr>
                                <w:rFonts w:ascii="Verdana" w:hAnsi="Verdana" w:cs="Tahoma"/>
                                <w:sz w:val="20"/>
                                <w:szCs w:val="20"/>
                              </w:rPr>
                            </w:pPr>
                            <w:r w:rsidRPr="006F7A1F">
                              <w:rPr>
                                <w:rFonts w:ascii="Verdana" w:hAnsi="Verdana" w:cs="Tahoma"/>
                                <w:sz w:val="20"/>
                                <w:szCs w:val="20"/>
                              </w:rPr>
                              <w:t xml:space="preserve"> what level of services you would be prepared to provide to</w:t>
                            </w:r>
                            <w:r>
                              <w:rPr>
                                <w:rFonts w:ascii="Verdana" w:hAnsi="Verdana" w:cs="Tahoma"/>
                                <w:sz w:val="20"/>
                                <w:szCs w:val="20"/>
                              </w:rPr>
                              <w:t xml:space="preserve"> clients, such as personal </w:t>
                            </w:r>
                            <w:proofErr w:type="gramStart"/>
                            <w:r>
                              <w:rPr>
                                <w:rFonts w:ascii="Verdana" w:hAnsi="Verdana" w:cs="Tahoma"/>
                                <w:sz w:val="20"/>
                                <w:szCs w:val="20"/>
                              </w:rPr>
                              <w:t>care</w:t>
                            </w:r>
                            <w:proofErr w:type="gramEnd"/>
                          </w:p>
                          <w:p w:rsidR="006F7A1F" w:rsidRDefault="006F7A1F" w:rsidP="006F7A1F">
                            <w:pPr>
                              <w:pStyle w:val="NoSpacing"/>
                              <w:numPr>
                                <w:ilvl w:val="0"/>
                                <w:numId w:val="14"/>
                              </w:numPr>
                              <w:rPr>
                                <w:rFonts w:ascii="Verdana" w:hAnsi="Verdana" w:cs="Tahoma"/>
                                <w:sz w:val="20"/>
                                <w:szCs w:val="20"/>
                              </w:rPr>
                            </w:pPr>
                            <w:r>
                              <w:rPr>
                                <w:rFonts w:ascii="Verdana" w:hAnsi="Verdana" w:cs="Tahoma"/>
                                <w:sz w:val="20"/>
                                <w:szCs w:val="20"/>
                              </w:rPr>
                              <w:t xml:space="preserve"> </w:t>
                            </w:r>
                            <w:r w:rsidRPr="006F7A1F">
                              <w:rPr>
                                <w:rFonts w:ascii="Verdana" w:hAnsi="Verdana" w:cs="Tahoma"/>
                                <w:sz w:val="20"/>
                                <w:szCs w:val="20"/>
                              </w:rPr>
                              <w:t xml:space="preserve">times of </w:t>
                            </w:r>
                            <w:r>
                              <w:rPr>
                                <w:rFonts w:ascii="Verdana" w:hAnsi="Verdana" w:cs="Tahoma"/>
                                <w:sz w:val="20"/>
                                <w:szCs w:val="20"/>
                              </w:rPr>
                              <w:t xml:space="preserve">your </w:t>
                            </w:r>
                            <w:r w:rsidRPr="006F7A1F">
                              <w:rPr>
                                <w:rFonts w:ascii="Verdana" w:hAnsi="Verdana" w:cs="Tahoma"/>
                                <w:sz w:val="20"/>
                                <w:szCs w:val="20"/>
                              </w:rPr>
                              <w:t>availability</w:t>
                            </w:r>
                            <w:r>
                              <w:rPr>
                                <w:rFonts w:ascii="Verdana" w:hAnsi="Verdana" w:cs="Tahoma"/>
                                <w:sz w:val="20"/>
                                <w:szCs w:val="20"/>
                              </w:rPr>
                              <w:t xml:space="preserve"> to work </w:t>
                            </w:r>
                          </w:p>
                          <w:p w:rsidR="006F7A1F" w:rsidRPr="006F7A1F" w:rsidRDefault="006F7A1F" w:rsidP="006F7A1F">
                            <w:pPr>
                              <w:pStyle w:val="NoSpacing"/>
                              <w:numPr>
                                <w:ilvl w:val="0"/>
                                <w:numId w:val="14"/>
                              </w:numPr>
                              <w:rPr>
                                <w:rFonts w:ascii="Verdana" w:hAnsi="Verdana" w:cs="Tahoma"/>
                                <w:sz w:val="20"/>
                                <w:szCs w:val="20"/>
                              </w:rPr>
                            </w:pPr>
                            <w:r w:rsidRPr="006F7A1F">
                              <w:rPr>
                                <w:rFonts w:ascii="Verdana" w:hAnsi="Verdana" w:cs="Tahoma"/>
                                <w:sz w:val="20"/>
                                <w:szCs w:val="20"/>
                              </w:rPr>
                              <w:t>tell us which group(s) of clients you would prefer to work with for example: Children and/or children with support needs, young people and/or young people with support needs, adults or specifically older people which may include clients with dementia.</w:t>
                            </w:r>
                          </w:p>
                          <w:p w:rsidR="006F7A1F" w:rsidRDefault="00C72F38">
                            <w:r>
                              <w:pict>
                                <v:rect id="_x0000_i1028" style="width:0;height:1.5pt" o:hralign="center" o:hrstd="t" o:hr="t" fillcolor="#a0a0a0" stroked="f"/>
                              </w:pict>
                            </w: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Pr="006F7A1F" w:rsidRDefault="006F7A1F">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6165" id="_x0000_t202" coordsize="21600,21600" o:spt="202" path="m,l,21600r21600,l21600,xe">
                <v:stroke joinstyle="miter"/>
                <v:path gradientshapeok="t" o:connecttype="rect"/>
              </v:shapetype>
              <v:shape id="Text Box 14" o:spid="_x0000_s1026" type="#_x0000_t202" style="position:absolute;margin-left:-15.5pt;margin-top:248.25pt;width:521.8pt;height:341.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">
                <v:textbox>
                  <w:txbxContent>
                    <w:p w:rsidR="006F7A1F" w:rsidRDefault="006F7A1F" w:rsidP="00975820">
                      <w:pPr>
                        <w:pStyle w:val="NoSpacing"/>
                        <w:rPr>
                          <w:rFonts w:ascii="Verdana" w:hAnsi="Verdana" w:cs="Tahoma"/>
                          <w:sz w:val="20"/>
                          <w:szCs w:val="20"/>
                        </w:rPr>
                      </w:pPr>
                      <w:r w:rsidRPr="006F7A1F">
                        <w:rPr>
                          <w:rFonts w:ascii="Verdana" w:hAnsi="Verdana" w:cs="Tahoma"/>
                          <w:sz w:val="20"/>
                          <w:szCs w:val="20"/>
                        </w:rPr>
                        <w:t xml:space="preserve">Please tell us </w:t>
                      </w:r>
                    </w:p>
                    <w:p w:rsidR="006F7A1F" w:rsidRDefault="006F7A1F" w:rsidP="006F7A1F">
                      <w:pPr>
                        <w:pStyle w:val="NoSpacing"/>
                        <w:numPr>
                          <w:ilvl w:val="0"/>
                          <w:numId w:val="14"/>
                        </w:numPr>
                        <w:rPr>
                          <w:rFonts w:ascii="Verdana" w:hAnsi="Verdana" w:cs="Tahoma"/>
                          <w:sz w:val="20"/>
                          <w:szCs w:val="20"/>
                        </w:rPr>
                      </w:pPr>
                      <w:r w:rsidRPr="006F7A1F">
                        <w:rPr>
                          <w:rFonts w:ascii="Verdana" w:hAnsi="Verdana" w:cs="Tahoma"/>
                          <w:sz w:val="20"/>
                          <w:szCs w:val="20"/>
                        </w:rPr>
                        <w:t>what area</w:t>
                      </w:r>
                      <w:r>
                        <w:rPr>
                          <w:rFonts w:ascii="Verdana" w:hAnsi="Verdana" w:cs="Tahoma"/>
                          <w:sz w:val="20"/>
                          <w:szCs w:val="20"/>
                        </w:rPr>
                        <w:t>/s</w:t>
                      </w:r>
                      <w:r w:rsidRPr="006F7A1F">
                        <w:rPr>
                          <w:rFonts w:ascii="Verdana" w:hAnsi="Verdana" w:cs="Tahoma"/>
                          <w:sz w:val="20"/>
                          <w:szCs w:val="20"/>
                        </w:rPr>
                        <w:t xml:space="preserve"> of the Island you would be prepared to work</w:t>
                      </w:r>
                      <w:r>
                        <w:rPr>
                          <w:rFonts w:ascii="Verdana" w:hAnsi="Verdana" w:cs="Tahoma"/>
                          <w:sz w:val="20"/>
                          <w:szCs w:val="20"/>
                        </w:rPr>
                        <w:t xml:space="preserve"> in</w:t>
                      </w:r>
                    </w:p>
                    <w:p w:rsidR="006F7A1F" w:rsidRDefault="006F7A1F" w:rsidP="006F7A1F">
                      <w:pPr>
                        <w:pStyle w:val="NoSpacing"/>
                        <w:numPr>
                          <w:ilvl w:val="0"/>
                          <w:numId w:val="14"/>
                        </w:numPr>
                        <w:rPr>
                          <w:rFonts w:ascii="Verdana" w:hAnsi="Verdana" w:cs="Tahoma"/>
                          <w:sz w:val="20"/>
                          <w:szCs w:val="20"/>
                        </w:rPr>
                      </w:pPr>
                      <w:r w:rsidRPr="006F7A1F">
                        <w:rPr>
                          <w:rFonts w:ascii="Verdana" w:hAnsi="Verdana" w:cs="Tahoma"/>
                          <w:sz w:val="20"/>
                          <w:szCs w:val="20"/>
                        </w:rPr>
                        <w:t xml:space="preserve"> what level of services you would be prepared to provide to</w:t>
                      </w:r>
                      <w:r>
                        <w:rPr>
                          <w:rFonts w:ascii="Verdana" w:hAnsi="Verdana" w:cs="Tahoma"/>
                          <w:sz w:val="20"/>
                          <w:szCs w:val="20"/>
                        </w:rPr>
                        <w:t xml:space="preserve"> clients, such as personal </w:t>
                      </w:r>
                      <w:proofErr w:type="gramStart"/>
                      <w:r>
                        <w:rPr>
                          <w:rFonts w:ascii="Verdana" w:hAnsi="Verdana" w:cs="Tahoma"/>
                          <w:sz w:val="20"/>
                          <w:szCs w:val="20"/>
                        </w:rPr>
                        <w:t>care</w:t>
                      </w:r>
                      <w:proofErr w:type="gramEnd"/>
                    </w:p>
                    <w:p w:rsidR="006F7A1F" w:rsidRDefault="006F7A1F" w:rsidP="006F7A1F">
                      <w:pPr>
                        <w:pStyle w:val="NoSpacing"/>
                        <w:numPr>
                          <w:ilvl w:val="0"/>
                          <w:numId w:val="14"/>
                        </w:numPr>
                        <w:rPr>
                          <w:rFonts w:ascii="Verdana" w:hAnsi="Verdana" w:cs="Tahoma"/>
                          <w:sz w:val="20"/>
                          <w:szCs w:val="20"/>
                        </w:rPr>
                      </w:pPr>
                      <w:r>
                        <w:rPr>
                          <w:rFonts w:ascii="Verdana" w:hAnsi="Verdana" w:cs="Tahoma"/>
                          <w:sz w:val="20"/>
                          <w:szCs w:val="20"/>
                        </w:rPr>
                        <w:t xml:space="preserve"> </w:t>
                      </w:r>
                      <w:r w:rsidRPr="006F7A1F">
                        <w:rPr>
                          <w:rFonts w:ascii="Verdana" w:hAnsi="Verdana" w:cs="Tahoma"/>
                          <w:sz w:val="20"/>
                          <w:szCs w:val="20"/>
                        </w:rPr>
                        <w:t xml:space="preserve">times of </w:t>
                      </w:r>
                      <w:r>
                        <w:rPr>
                          <w:rFonts w:ascii="Verdana" w:hAnsi="Verdana" w:cs="Tahoma"/>
                          <w:sz w:val="20"/>
                          <w:szCs w:val="20"/>
                        </w:rPr>
                        <w:t xml:space="preserve">your </w:t>
                      </w:r>
                      <w:r w:rsidRPr="006F7A1F">
                        <w:rPr>
                          <w:rFonts w:ascii="Verdana" w:hAnsi="Verdana" w:cs="Tahoma"/>
                          <w:sz w:val="20"/>
                          <w:szCs w:val="20"/>
                        </w:rPr>
                        <w:t>availability</w:t>
                      </w:r>
                      <w:r>
                        <w:rPr>
                          <w:rFonts w:ascii="Verdana" w:hAnsi="Verdana" w:cs="Tahoma"/>
                          <w:sz w:val="20"/>
                          <w:szCs w:val="20"/>
                        </w:rPr>
                        <w:t xml:space="preserve"> to work </w:t>
                      </w:r>
                    </w:p>
                    <w:p w:rsidR="006F7A1F" w:rsidRPr="006F7A1F" w:rsidRDefault="006F7A1F" w:rsidP="006F7A1F">
                      <w:pPr>
                        <w:pStyle w:val="NoSpacing"/>
                        <w:numPr>
                          <w:ilvl w:val="0"/>
                          <w:numId w:val="14"/>
                        </w:numPr>
                        <w:rPr>
                          <w:rFonts w:ascii="Verdana" w:hAnsi="Verdana" w:cs="Tahoma"/>
                          <w:sz w:val="20"/>
                          <w:szCs w:val="20"/>
                        </w:rPr>
                      </w:pPr>
                      <w:r w:rsidRPr="006F7A1F">
                        <w:rPr>
                          <w:rFonts w:ascii="Verdana" w:hAnsi="Verdana" w:cs="Tahoma"/>
                          <w:sz w:val="20"/>
                          <w:szCs w:val="20"/>
                        </w:rPr>
                        <w:t>tell us which group(s) of clients you would prefer to work with for example: Children and/or children with support needs, young people and/or young people with support needs, adults or specifically older people which may include clients with dementia.</w:t>
                      </w:r>
                    </w:p>
                    <w:p w:rsidR="006F7A1F" w:rsidRDefault="00683C97">
                      <w:r>
                        <w:pict>
                          <v:rect id="_x0000_i1028" style="width:0;height:1.5pt" o:hralign="center" o:hrstd="t" o:hr="t" fillcolor="#a0a0a0" stroked="f"/>
                        </w:pict>
                      </w: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Default="006F7A1F">
                      <w:pPr>
                        <w:rPr>
                          <w:rFonts w:ascii="Verdana" w:hAnsi="Verdana"/>
                          <w:sz w:val="22"/>
                          <w:szCs w:val="22"/>
                        </w:rPr>
                      </w:pPr>
                    </w:p>
                    <w:p w:rsidR="006F7A1F" w:rsidRPr="006F7A1F" w:rsidRDefault="006F7A1F">
                      <w:pPr>
                        <w:rPr>
                          <w:rFonts w:ascii="Verdana" w:hAnsi="Verdana"/>
                          <w:sz w:val="22"/>
                          <w:szCs w:val="22"/>
                        </w:rPr>
                      </w:pPr>
                    </w:p>
                  </w:txbxContent>
                </v:textbox>
                <w10:wrap anchorx="margin" anchory="page"/>
              </v:shape>
            </w:pict>
          </mc:Fallback>
        </mc:AlternateContent>
      </w: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2E7AD5" w:rsidRDefault="002E7AD5"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FF14B3">
      <w:pPr>
        <w:pStyle w:val="StyleBottomSinglesolidlineAuto15ptLinewidth"/>
        <w:pBdr>
          <w:bottom w:val="single" w:sz="4" w:space="2" w:color="808080"/>
        </w:pBdr>
        <w:jc w:val="cente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FF14B3" w:rsidP="002E7AD5">
      <w:pPr>
        <w:pStyle w:val="StyleBottomSinglesolidlineAuto15ptLinewidth"/>
        <w:pBdr>
          <w:bottom w:val="single" w:sz="4" w:space="2" w:color="808080"/>
        </w:pBdr>
        <w:rPr>
          <w:rStyle w:val="FieldTextChar"/>
          <w:rFonts w:ascii="Verdana" w:hAnsi="Verdana"/>
          <w:b w:val="0"/>
        </w:rPr>
      </w:pPr>
      <w:r>
        <w:rPr>
          <w:noProof/>
          <w:lang w:val="en-GB" w:eastAsia="en-GB"/>
        </w:rPr>
        <mc:AlternateContent>
          <mc:Choice Requires="wps">
            <w:drawing>
              <wp:anchor distT="0" distB="0" distL="114300" distR="114300" simplePos="0" relativeHeight="251664384" behindDoc="0" locked="0" layoutInCell="1" allowOverlap="1" wp14:anchorId="00C4E3F7" wp14:editId="1C6A1B67">
                <wp:simplePos x="0" y="0"/>
                <wp:positionH relativeFrom="margin">
                  <wp:posOffset>-168275</wp:posOffset>
                </wp:positionH>
                <wp:positionV relativeFrom="page">
                  <wp:posOffset>7600950</wp:posOffset>
                </wp:positionV>
                <wp:extent cx="6598285" cy="1533525"/>
                <wp:effectExtent l="0" t="0" r="12065" b="285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533525"/>
                        </a:xfrm>
                        <a:prstGeom prst="rect">
                          <a:avLst/>
                        </a:prstGeom>
                        <a:solidFill>
                          <a:srgbClr val="FFFFFF"/>
                        </a:solidFill>
                        <a:ln w="9525">
                          <a:solidFill>
                            <a:srgbClr val="000000"/>
                          </a:solidFill>
                          <a:miter lim="800000"/>
                          <a:headEnd/>
                          <a:tailEnd/>
                        </a:ln>
                      </wps:spPr>
                      <wps:txbx>
                        <w:txbxContent>
                          <w:p w:rsidR="006F7A1F" w:rsidRPr="006F7A1F" w:rsidRDefault="006F7A1F" w:rsidP="00975820">
                            <w:pPr>
                              <w:pStyle w:val="FieldText"/>
                              <w:rPr>
                                <w:rFonts w:ascii="Verdana" w:hAnsi="Verdana"/>
                                <w:b w:val="0"/>
                                <w:sz w:val="20"/>
                                <w:szCs w:val="20"/>
                              </w:rPr>
                            </w:pPr>
                            <w:r w:rsidRPr="006F7A1F">
                              <w:rPr>
                                <w:rFonts w:ascii="Verdana" w:hAnsi="Verdana"/>
                                <w:b w:val="0"/>
                                <w:sz w:val="20"/>
                                <w:szCs w:val="20"/>
                              </w:rPr>
                              <w:t xml:space="preserve">What attracted you to this role? </w:t>
                            </w:r>
                          </w:p>
                          <w:p w:rsidR="006F7A1F" w:rsidRDefault="006F7A1F" w:rsidP="00D82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E3F7" id="Text Box 15" o:spid="_x0000_s1027" type="#_x0000_t202" style="position:absolute;margin-left:-13.25pt;margin-top:598.5pt;width:519.55pt;height:12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">
                <v:textbox>
                  <w:txbxContent>
                    <w:p w:rsidR="006F7A1F" w:rsidRPr="006F7A1F" w:rsidRDefault="006F7A1F" w:rsidP="00975820">
                      <w:pPr>
                        <w:pStyle w:val="FieldText"/>
                        <w:rPr>
                          <w:rFonts w:ascii="Verdana" w:hAnsi="Verdana"/>
                          <w:b w:val="0"/>
                          <w:sz w:val="20"/>
                          <w:szCs w:val="20"/>
                        </w:rPr>
                      </w:pPr>
                      <w:r w:rsidRPr="006F7A1F">
                        <w:rPr>
                          <w:rFonts w:ascii="Verdana" w:hAnsi="Verdana"/>
                          <w:b w:val="0"/>
                          <w:sz w:val="20"/>
                          <w:szCs w:val="20"/>
                        </w:rPr>
                        <w:t xml:space="preserve">What attracted you to this role? </w:t>
                      </w:r>
                    </w:p>
                    <w:p w:rsidR="006F7A1F" w:rsidRDefault="006F7A1F" w:rsidP="00D82879"/>
                  </w:txbxContent>
                </v:textbox>
                <w10:wrap anchorx="margin" anchory="page"/>
              </v:shape>
            </w:pict>
          </mc:Fallback>
        </mc:AlternateContent>
      </w: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r>
        <w:rPr>
          <w:noProof/>
          <w:lang w:val="en-GB" w:eastAsia="en-GB"/>
        </w:rPr>
        <w:lastRenderedPageBreak/>
        <mc:AlternateContent>
          <mc:Choice Requires="wps">
            <w:drawing>
              <wp:anchor distT="0" distB="0" distL="114300" distR="114300" simplePos="0" relativeHeight="251611648" behindDoc="0" locked="0" layoutInCell="1" allowOverlap="1" wp14:anchorId="58B45DAD" wp14:editId="1A7AA2E0">
                <wp:simplePos x="0" y="0"/>
                <wp:positionH relativeFrom="margin">
                  <wp:posOffset>-206375</wp:posOffset>
                </wp:positionH>
                <wp:positionV relativeFrom="paragraph">
                  <wp:posOffset>140335</wp:posOffset>
                </wp:positionV>
                <wp:extent cx="6619875" cy="4772025"/>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772025"/>
                        </a:xfrm>
                        <a:prstGeom prst="rect">
                          <a:avLst/>
                        </a:prstGeom>
                        <a:solidFill>
                          <a:srgbClr val="FFFFFF"/>
                        </a:solidFill>
                        <a:ln w="9525">
                          <a:solidFill>
                            <a:srgbClr val="000000"/>
                          </a:solidFill>
                          <a:miter lim="800000"/>
                          <a:headEnd/>
                          <a:tailEnd/>
                        </a:ln>
                      </wps:spPr>
                      <wps:txbx>
                        <w:txbxContent>
                          <w:p w:rsidR="006F7A1F" w:rsidRDefault="006F7A1F">
                            <w:pPr>
                              <w:rPr>
                                <w:rFonts w:ascii="Verdana" w:hAnsi="Verdana"/>
                                <w:sz w:val="20"/>
                                <w:szCs w:val="20"/>
                              </w:rPr>
                            </w:pPr>
                            <w:r w:rsidRPr="006F7A1F">
                              <w:rPr>
                                <w:rFonts w:ascii="Verdana" w:hAnsi="Verdana"/>
                                <w:sz w:val="20"/>
                                <w:szCs w:val="20"/>
                              </w:rPr>
                              <w:t xml:space="preserve">What experience do you have relevant to this post? </w:t>
                            </w:r>
                          </w:p>
                          <w:p w:rsidR="006F7A1F" w:rsidRDefault="006F7A1F" w:rsidP="006F7A1F">
                            <w:pPr>
                              <w:pStyle w:val="ListParagraph"/>
                              <w:numPr>
                                <w:ilvl w:val="0"/>
                                <w:numId w:val="15"/>
                              </w:numPr>
                              <w:rPr>
                                <w:rFonts w:ascii="Verdana" w:hAnsi="Verdana"/>
                                <w:sz w:val="20"/>
                                <w:szCs w:val="20"/>
                              </w:rPr>
                            </w:pPr>
                            <w:r w:rsidRPr="006F7A1F">
                              <w:rPr>
                                <w:rFonts w:ascii="Verdana" w:hAnsi="Verdana"/>
                                <w:sz w:val="20"/>
                                <w:szCs w:val="20"/>
                              </w:rPr>
                              <w:t xml:space="preserve">Please provide details of any paid or unpaid work </w:t>
                            </w:r>
                          </w:p>
                          <w:p w:rsidR="00FF14B3" w:rsidRPr="00FF14B3" w:rsidRDefault="006F7A1F" w:rsidP="00402D1B">
                            <w:pPr>
                              <w:pStyle w:val="ListParagraph"/>
                              <w:numPr>
                                <w:ilvl w:val="0"/>
                                <w:numId w:val="15"/>
                              </w:numPr>
                              <w:pBdr>
                                <w:bottom w:val="single" w:sz="4" w:space="1" w:color="auto"/>
                              </w:pBdr>
                              <w:rPr>
                                <w:rFonts w:ascii="Verdana" w:hAnsi="Verdana"/>
                                <w:sz w:val="20"/>
                                <w:szCs w:val="20"/>
                              </w:rPr>
                            </w:pPr>
                            <w:r w:rsidRPr="00FF14B3">
                              <w:rPr>
                                <w:rFonts w:ascii="Verdana" w:hAnsi="Verdana"/>
                                <w:sz w:val="20"/>
                                <w:szCs w:val="20"/>
                              </w:rPr>
                              <w:t>Please see the job description &amp; person specification and explain how you would meet the criteria</w:t>
                            </w: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5DAD" id="_x0000_s1028" type="#_x0000_t202" style="position:absolute;margin-left:-16.25pt;margin-top:11.05pt;width:521.25pt;height:375.7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">
                <v:textbox>
                  <w:txbxContent>
                    <w:p w:rsidR="006F7A1F" w:rsidRDefault="006F7A1F">
                      <w:pPr>
                        <w:rPr>
                          <w:rFonts w:ascii="Verdana" w:hAnsi="Verdana"/>
                          <w:sz w:val="20"/>
                          <w:szCs w:val="20"/>
                        </w:rPr>
                      </w:pPr>
                      <w:r w:rsidRPr="006F7A1F">
                        <w:rPr>
                          <w:rFonts w:ascii="Verdana" w:hAnsi="Verdana"/>
                          <w:sz w:val="20"/>
                          <w:szCs w:val="20"/>
                        </w:rPr>
                        <w:t xml:space="preserve">What experience do you have relevant to this post? </w:t>
                      </w:r>
                    </w:p>
                    <w:p w:rsidR="006F7A1F" w:rsidRDefault="006F7A1F" w:rsidP="006F7A1F">
                      <w:pPr>
                        <w:pStyle w:val="ListParagraph"/>
                        <w:numPr>
                          <w:ilvl w:val="0"/>
                          <w:numId w:val="15"/>
                        </w:numPr>
                        <w:rPr>
                          <w:rFonts w:ascii="Verdana" w:hAnsi="Verdana"/>
                          <w:sz w:val="20"/>
                          <w:szCs w:val="20"/>
                        </w:rPr>
                      </w:pPr>
                      <w:r w:rsidRPr="006F7A1F">
                        <w:rPr>
                          <w:rFonts w:ascii="Verdana" w:hAnsi="Verdana"/>
                          <w:sz w:val="20"/>
                          <w:szCs w:val="20"/>
                        </w:rPr>
                        <w:t xml:space="preserve">Please provide details of any paid or unpaid work </w:t>
                      </w:r>
                    </w:p>
                    <w:p w:rsidR="00FF14B3" w:rsidRPr="00FF14B3" w:rsidRDefault="006F7A1F" w:rsidP="00402D1B">
                      <w:pPr>
                        <w:pStyle w:val="ListParagraph"/>
                        <w:numPr>
                          <w:ilvl w:val="0"/>
                          <w:numId w:val="15"/>
                        </w:numPr>
                        <w:pBdr>
                          <w:bottom w:val="single" w:sz="4" w:space="1" w:color="auto"/>
                        </w:pBdr>
                        <w:rPr>
                          <w:rFonts w:ascii="Verdana" w:hAnsi="Verdana"/>
                          <w:sz w:val="20"/>
                          <w:szCs w:val="20"/>
                        </w:rPr>
                      </w:pPr>
                      <w:r w:rsidRPr="00FF14B3">
                        <w:rPr>
                          <w:rFonts w:ascii="Verdana" w:hAnsi="Verdana"/>
                          <w:sz w:val="20"/>
                          <w:szCs w:val="20"/>
                        </w:rPr>
                        <w:t>Please see the job description &amp; person specification and explain how you would meet the criteria</w:t>
                      </w: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p w:rsidR="00FF14B3" w:rsidRDefault="00FF14B3">
                      <w:pPr>
                        <w:rPr>
                          <w:rFonts w:ascii="Verdana" w:hAnsi="Verdana"/>
                          <w:sz w:val="20"/>
                          <w:szCs w:val="20"/>
                        </w:rPr>
                      </w:pPr>
                    </w:p>
                  </w:txbxContent>
                </v:textbox>
                <w10:wrap anchorx="margin"/>
              </v:shape>
            </w:pict>
          </mc:Fallback>
        </mc:AlternateContent>
      </w: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FF14B3" w:rsidP="002E7AD5">
      <w:pPr>
        <w:pStyle w:val="StyleBottomSinglesolidlineAuto15ptLinewidth"/>
        <w:pBdr>
          <w:bottom w:val="single" w:sz="4" w:space="2" w:color="808080"/>
        </w:pBdr>
        <w:rPr>
          <w:rStyle w:val="FieldTextChar"/>
          <w:rFonts w:ascii="Verdana" w:hAnsi="Verdana"/>
          <w:b w:val="0"/>
        </w:rPr>
      </w:pPr>
      <w:r>
        <w:rPr>
          <w:noProof/>
          <w:lang w:val="en-GB" w:eastAsia="en-GB"/>
        </w:rPr>
        <mc:AlternateContent>
          <mc:Choice Requires="wps">
            <w:drawing>
              <wp:anchor distT="0" distB="0" distL="114300" distR="114300" simplePos="0" relativeHeight="251666432" behindDoc="0" locked="0" layoutInCell="1" allowOverlap="1" wp14:anchorId="79751813" wp14:editId="1C297EE6">
                <wp:simplePos x="0" y="0"/>
                <wp:positionH relativeFrom="margin">
                  <wp:align>center</wp:align>
                </wp:positionH>
                <wp:positionV relativeFrom="paragraph">
                  <wp:posOffset>83185</wp:posOffset>
                </wp:positionV>
                <wp:extent cx="6610350" cy="3733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733800"/>
                        </a:xfrm>
                        <a:prstGeom prst="rect">
                          <a:avLst/>
                        </a:prstGeom>
                        <a:solidFill>
                          <a:srgbClr val="FFFFFF"/>
                        </a:solidFill>
                        <a:ln w="9525">
                          <a:solidFill>
                            <a:srgbClr val="000000"/>
                          </a:solidFill>
                          <a:miter lim="800000"/>
                          <a:headEnd/>
                          <a:tailEnd/>
                        </a:ln>
                      </wps:spPr>
                      <wps:txbx>
                        <w:txbxContent>
                          <w:p w:rsidR="00FF14B3" w:rsidRDefault="006F7A1F" w:rsidP="00975820">
                            <w:pPr>
                              <w:pStyle w:val="NoSpacing"/>
                              <w:rPr>
                                <w:rFonts w:ascii="Verdana" w:hAnsi="Verdana" w:cs="Tahoma"/>
                                <w:sz w:val="20"/>
                                <w:szCs w:val="20"/>
                              </w:rPr>
                            </w:pPr>
                            <w:r w:rsidRPr="00FF14B3">
                              <w:rPr>
                                <w:rFonts w:ascii="Verdana" w:hAnsi="Verdana" w:cs="Tahoma"/>
                                <w:sz w:val="20"/>
                                <w:szCs w:val="20"/>
                              </w:rPr>
                              <w:t xml:space="preserve">Please describe your relevant skills and relevant personal qualities. </w:t>
                            </w:r>
                          </w:p>
                          <w:p w:rsidR="006F7A1F" w:rsidRDefault="006F7A1F" w:rsidP="00FF14B3">
                            <w:pPr>
                              <w:pStyle w:val="NoSpacing"/>
                              <w:pBdr>
                                <w:bottom w:val="single" w:sz="4" w:space="1" w:color="auto"/>
                              </w:pBdr>
                              <w:rPr>
                                <w:rFonts w:ascii="Verdana" w:hAnsi="Verdana" w:cs="Tahoma"/>
                                <w:sz w:val="20"/>
                                <w:szCs w:val="20"/>
                              </w:rPr>
                            </w:pPr>
                            <w:r w:rsidRPr="00FF14B3">
                              <w:rPr>
                                <w:rFonts w:ascii="Verdana" w:hAnsi="Verdana" w:cs="Tahoma"/>
                                <w:sz w:val="20"/>
                                <w:szCs w:val="20"/>
                              </w:rPr>
                              <w:t>This information will be used in creating your anonymous ‘Personal Profile’ for circulation to potential clients).</w:t>
                            </w:r>
                          </w:p>
                          <w:p w:rsidR="006F7A1F" w:rsidRPr="00FF14B3" w:rsidRDefault="006F7A1F" w:rsidP="00975820">
                            <w:pPr>
                              <w:pStyle w:val="FieldText"/>
                              <w:rPr>
                                <w:rFonts w:ascii="Verdana" w:hAnsi="Verdana"/>
                                <w:b w:val="0"/>
                                <w:sz w:val="20"/>
                                <w:szCs w:val="20"/>
                              </w:rPr>
                            </w:pPr>
                            <w:r w:rsidRPr="00FF14B3">
                              <w:rPr>
                                <w:rFonts w:ascii="Verdana" w:hAnsi="Verdana"/>
                                <w:b w:val="0"/>
                                <w:sz w:val="20"/>
                                <w:szCs w:val="20"/>
                              </w:rPr>
                              <w:t xml:space="preserve"> </w:t>
                            </w:r>
                          </w:p>
                          <w:p w:rsidR="006F7A1F" w:rsidRDefault="006F7A1F" w:rsidP="00FD3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1813" id="_x0000_s1029" type="#_x0000_t202" style="position:absolute;margin-left:0;margin-top:6.55pt;width:520.5pt;height:29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">
                <v:textbox>
                  <w:txbxContent>
                    <w:p w:rsidR="00FF14B3" w:rsidRDefault="006F7A1F" w:rsidP="00975820">
                      <w:pPr>
                        <w:pStyle w:val="NoSpacing"/>
                        <w:rPr>
                          <w:rFonts w:ascii="Verdana" w:hAnsi="Verdana" w:cs="Tahoma"/>
                          <w:sz w:val="20"/>
                          <w:szCs w:val="20"/>
                        </w:rPr>
                      </w:pPr>
                      <w:r w:rsidRPr="00FF14B3">
                        <w:rPr>
                          <w:rFonts w:ascii="Verdana" w:hAnsi="Verdana" w:cs="Tahoma"/>
                          <w:sz w:val="20"/>
                          <w:szCs w:val="20"/>
                        </w:rPr>
                        <w:t xml:space="preserve">Please describe your relevant skills and relevant personal qualities. </w:t>
                      </w:r>
                    </w:p>
                    <w:p w:rsidR="006F7A1F" w:rsidRDefault="006F7A1F" w:rsidP="00FF14B3">
                      <w:pPr>
                        <w:pStyle w:val="NoSpacing"/>
                        <w:pBdr>
                          <w:bottom w:val="single" w:sz="4" w:space="1" w:color="auto"/>
                        </w:pBdr>
                        <w:rPr>
                          <w:rFonts w:ascii="Verdana" w:hAnsi="Verdana" w:cs="Tahoma"/>
                          <w:sz w:val="20"/>
                          <w:szCs w:val="20"/>
                        </w:rPr>
                      </w:pPr>
                      <w:r w:rsidRPr="00FF14B3">
                        <w:rPr>
                          <w:rFonts w:ascii="Verdana" w:hAnsi="Verdana" w:cs="Tahoma"/>
                          <w:sz w:val="20"/>
                          <w:szCs w:val="20"/>
                        </w:rPr>
                        <w:t>This information will be used in creating your anonymous ‘Personal Profile’ for circulation to potential clients).</w:t>
                      </w:r>
                    </w:p>
                    <w:p w:rsidR="006F7A1F" w:rsidRPr="00FF14B3" w:rsidRDefault="006F7A1F" w:rsidP="00975820">
                      <w:pPr>
                        <w:pStyle w:val="FieldText"/>
                        <w:rPr>
                          <w:rFonts w:ascii="Verdana" w:hAnsi="Verdana"/>
                          <w:b w:val="0"/>
                          <w:sz w:val="20"/>
                          <w:szCs w:val="20"/>
                        </w:rPr>
                      </w:pPr>
                      <w:r w:rsidRPr="00FF14B3">
                        <w:rPr>
                          <w:rFonts w:ascii="Verdana" w:hAnsi="Verdana"/>
                          <w:b w:val="0"/>
                          <w:sz w:val="20"/>
                          <w:szCs w:val="20"/>
                        </w:rPr>
                        <w:t xml:space="preserve"> </w:t>
                      </w:r>
                    </w:p>
                    <w:p w:rsidR="006F7A1F" w:rsidRDefault="006F7A1F" w:rsidP="00FD3139"/>
                  </w:txbxContent>
                </v:textbox>
                <w10:wrap anchorx="margin"/>
              </v:shape>
            </w:pict>
          </mc:Fallback>
        </mc:AlternateContent>
      </w:r>
    </w:p>
    <w:p w:rsidR="006F7A1F" w:rsidRDefault="006F7A1F" w:rsidP="002E7AD5">
      <w:pPr>
        <w:pStyle w:val="StyleBottomSinglesolidlineAuto15ptLinewidth"/>
        <w:pBdr>
          <w:bottom w:val="single" w:sz="4" w:space="2" w:color="808080"/>
        </w:pBdr>
        <w:rPr>
          <w:rStyle w:val="FieldTextChar"/>
          <w:rFonts w:ascii="Verdana" w:hAnsi="Verdana"/>
          <w:b w:val="0"/>
        </w:rPr>
      </w:pPr>
    </w:p>
    <w:p w:rsidR="006F7A1F" w:rsidRDefault="006F7A1F"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r>
        <w:rPr>
          <w:noProof/>
          <w:lang w:val="en-GB" w:eastAsia="en-GB"/>
        </w:rPr>
        <w:lastRenderedPageBreak/>
        <mc:AlternateContent>
          <mc:Choice Requires="wps">
            <w:drawing>
              <wp:anchor distT="0" distB="0" distL="114300" distR="114300" simplePos="0" relativeHeight="251653120" behindDoc="0" locked="0" layoutInCell="1" allowOverlap="1" wp14:anchorId="1B5DA483" wp14:editId="727CF38E">
                <wp:simplePos x="0" y="0"/>
                <wp:positionH relativeFrom="margin">
                  <wp:posOffset>-196850</wp:posOffset>
                </wp:positionH>
                <wp:positionV relativeFrom="paragraph">
                  <wp:posOffset>-40640</wp:posOffset>
                </wp:positionV>
                <wp:extent cx="6572250" cy="3419475"/>
                <wp:effectExtent l="0" t="0" r="19050" b="2857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19475"/>
                        </a:xfrm>
                        <a:prstGeom prst="rect">
                          <a:avLst/>
                        </a:prstGeom>
                        <a:solidFill>
                          <a:srgbClr val="FFFFFF"/>
                        </a:solidFill>
                        <a:ln w="9525">
                          <a:solidFill>
                            <a:srgbClr val="000000"/>
                          </a:solidFill>
                          <a:miter lim="800000"/>
                          <a:headEnd/>
                          <a:tailEnd/>
                        </a:ln>
                      </wps:spPr>
                      <wps:txbx>
                        <w:txbxContent>
                          <w:p w:rsidR="006F7A1F" w:rsidRPr="00FF14B3" w:rsidRDefault="006F7A1F" w:rsidP="00FF14B3">
                            <w:pPr>
                              <w:pStyle w:val="NoSpacing"/>
                              <w:pBdr>
                                <w:bottom w:val="single" w:sz="4" w:space="1" w:color="auto"/>
                              </w:pBdr>
                              <w:rPr>
                                <w:rFonts w:ascii="Verdana" w:hAnsi="Verdana" w:cs="Tahoma"/>
                                <w:sz w:val="20"/>
                                <w:szCs w:val="20"/>
                              </w:rPr>
                            </w:pPr>
                            <w:r w:rsidRPr="00FF14B3">
                              <w:rPr>
                                <w:rFonts w:ascii="Verdana" w:hAnsi="Verdana" w:cs="Tahoma"/>
                                <w:sz w:val="20"/>
                                <w:szCs w:val="20"/>
                              </w:rPr>
                              <w:t>Please detail what previous relevant education and training you have for this post: (This information will be used in creating your anonymous ‘Personal Profile’ for circulation to potential clients).</w:t>
                            </w:r>
                          </w:p>
                          <w:p w:rsidR="006F7A1F" w:rsidRDefault="006F7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A483" id="Text Box 16" o:spid="_x0000_s1030" type="#_x0000_t202" style="position:absolute;margin-left:-15.5pt;margin-top:-3.2pt;width:517.5pt;height:26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">
                <v:textbox>
                  <w:txbxContent>
                    <w:p w:rsidR="006F7A1F" w:rsidRPr="00FF14B3" w:rsidRDefault="006F7A1F" w:rsidP="00FF14B3">
                      <w:pPr>
                        <w:pStyle w:val="NoSpacing"/>
                        <w:pBdr>
                          <w:bottom w:val="single" w:sz="4" w:space="1" w:color="auto"/>
                        </w:pBdr>
                        <w:rPr>
                          <w:rFonts w:ascii="Verdana" w:hAnsi="Verdana" w:cs="Tahoma"/>
                          <w:sz w:val="20"/>
                          <w:szCs w:val="20"/>
                        </w:rPr>
                      </w:pPr>
                      <w:r w:rsidRPr="00FF14B3">
                        <w:rPr>
                          <w:rFonts w:ascii="Verdana" w:hAnsi="Verdana" w:cs="Tahoma"/>
                          <w:sz w:val="20"/>
                          <w:szCs w:val="20"/>
                        </w:rPr>
                        <w:t>Please detail what previous relevant education and training you have for this post: (This information will be used in creating your anonymous ‘Personal Profile’ for circulation to potential clients).</w:t>
                      </w:r>
                    </w:p>
                    <w:p w:rsidR="006F7A1F" w:rsidRDefault="006F7A1F"/>
                  </w:txbxContent>
                </v:textbox>
                <w10:wrap anchorx="margin"/>
              </v:shape>
            </w:pict>
          </mc:Fallback>
        </mc:AlternateContent>
      </w: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2727C9" w:rsidRDefault="002727C9" w:rsidP="002E7AD5">
      <w:pPr>
        <w:pStyle w:val="StyleBottomSinglesolidlineAuto15ptLinewidth"/>
        <w:pBdr>
          <w:bottom w:val="single" w:sz="4" w:space="2" w:color="808080"/>
        </w:pBdr>
        <w:rPr>
          <w:rStyle w:val="FieldTextChar"/>
          <w:rFonts w:ascii="Verdana" w:hAnsi="Verdana"/>
          <w:b w:val="0"/>
        </w:rPr>
      </w:pPr>
    </w:p>
    <w:p w:rsidR="00FF14B3" w:rsidRDefault="0026319B" w:rsidP="002E7AD5">
      <w:pPr>
        <w:pStyle w:val="StyleBottomSinglesolidlineAuto15ptLinewidth"/>
        <w:pBdr>
          <w:bottom w:val="single" w:sz="4" w:space="2" w:color="808080"/>
        </w:pBdr>
        <w:rPr>
          <w:rStyle w:val="FieldTextChar"/>
          <w:rFonts w:ascii="Verdana" w:hAnsi="Verdana"/>
          <w:b w:val="0"/>
        </w:rPr>
      </w:pPr>
      <w:r>
        <w:rPr>
          <w:noProof/>
          <w:lang w:val="en-GB" w:eastAsia="en-GB"/>
        </w:rPr>
        <mc:AlternateContent>
          <mc:Choice Requires="wps">
            <w:drawing>
              <wp:anchor distT="0" distB="0" distL="114300" distR="114300" simplePos="0" relativeHeight="251668480" behindDoc="0" locked="0" layoutInCell="1" allowOverlap="1" wp14:anchorId="1056CCD4" wp14:editId="6CFCA340">
                <wp:simplePos x="0" y="0"/>
                <wp:positionH relativeFrom="margin">
                  <wp:posOffset>-149225</wp:posOffset>
                </wp:positionH>
                <wp:positionV relativeFrom="paragraph">
                  <wp:posOffset>153669</wp:posOffset>
                </wp:positionV>
                <wp:extent cx="6515100" cy="26765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76525"/>
                        </a:xfrm>
                        <a:prstGeom prst="rect">
                          <a:avLst/>
                        </a:prstGeom>
                        <a:solidFill>
                          <a:srgbClr val="FFFFFF"/>
                        </a:solidFill>
                        <a:ln w="9525">
                          <a:solidFill>
                            <a:srgbClr val="000000"/>
                          </a:solidFill>
                          <a:miter lim="800000"/>
                          <a:headEnd/>
                          <a:tailEnd/>
                        </a:ln>
                      </wps:spPr>
                      <wps:txbx>
                        <w:txbxContent>
                          <w:p w:rsidR="006F7A1F" w:rsidRPr="002727C9" w:rsidRDefault="006F7A1F" w:rsidP="002727C9">
                            <w:pPr>
                              <w:pStyle w:val="NoSpacing"/>
                              <w:pBdr>
                                <w:bottom w:val="single" w:sz="4" w:space="1" w:color="auto"/>
                              </w:pBdr>
                              <w:rPr>
                                <w:rFonts w:ascii="Verdana" w:hAnsi="Verdana" w:cs="Tahoma"/>
                                <w:sz w:val="20"/>
                                <w:szCs w:val="20"/>
                              </w:rPr>
                            </w:pPr>
                            <w:r w:rsidRPr="002727C9">
                              <w:rPr>
                                <w:rFonts w:ascii="Verdana" w:hAnsi="Verdana" w:cs="Tahoma"/>
                                <w:sz w:val="20"/>
                                <w:szCs w:val="20"/>
                              </w:rPr>
                              <w:t>Please tell us a little about yourself and your hobbies and interests. You may also add any other information which you feel may support your application: (This information will be used in creating your anonymous ‘Personal Profile’ for circulation to potential clients).</w:t>
                            </w:r>
                          </w:p>
                          <w:p w:rsidR="006F7A1F" w:rsidRDefault="006F7A1F" w:rsidP="00301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CCD4" id="_x0000_s1031" type="#_x0000_t202" style="position:absolute;margin-left:-11.75pt;margin-top:12.1pt;width:513pt;height:21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">
                <v:textbox>
                  <w:txbxContent>
                    <w:p w:rsidR="006F7A1F" w:rsidRPr="002727C9" w:rsidRDefault="006F7A1F" w:rsidP="002727C9">
                      <w:pPr>
                        <w:pStyle w:val="NoSpacing"/>
                        <w:pBdr>
                          <w:bottom w:val="single" w:sz="4" w:space="1" w:color="auto"/>
                        </w:pBdr>
                        <w:rPr>
                          <w:rFonts w:ascii="Verdana" w:hAnsi="Verdana" w:cs="Tahoma"/>
                          <w:sz w:val="20"/>
                          <w:szCs w:val="20"/>
                        </w:rPr>
                      </w:pPr>
                      <w:r w:rsidRPr="002727C9">
                        <w:rPr>
                          <w:rFonts w:ascii="Verdana" w:hAnsi="Verdana" w:cs="Tahoma"/>
                          <w:sz w:val="20"/>
                          <w:szCs w:val="20"/>
                        </w:rPr>
                        <w:t>Please tell us a little about yourself and your hobbies and interests. You may also add any other information which you feel may support your application: (This information will be used in creating your anonymous ‘Personal Profile’ for circulation to potential clients).</w:t>
                      </w:r>
                    </w:p>
                    <w:p w:rsidR="006F7A1F" w:rsidRDefault="006F7A1F" w:rsidP="00301A0F"/>
                  </w:txbxContent>
                </v:textbox>
                <w10:wrap anchorx="margin"/>
              </v:shape>
            </w:pict>
          </mc:Fallback>
        </mc:AlternateContent>
      </w: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FF14B3" w:rsidRDefault="00FF14B3" w:rsidP="002E7AD5">
      <w:pPr>
        <w:pStyle w:val="StyleBottomSinglesolidlineAuto15ptLinewidth"/>
        <w:pBdr>
          <w:bottom w:val="single" w:sz="4" w:space="2" w:color="808080"/>
        </w:pBdr>
        <w:rPr>
          <w:rStyle w:val="FieldTextChar"/>
          <w:rFonts w:ascii="Verdana" w:hAnsi="Verdana"/>
          <w:b w:val="0"/>
        </w:rPr>
      </w:pPr>
    </w:p>
    <w:p w:rsidR="00975820" w:rsidRPr="00FF14B3" w:rsidRDefault="00975820" w:rsidP="00FF14B3">
      <w:pPr>
        <w:pStyle w:val="StyleBottomSinglesolidlineAuto15ptLinewidth"/>
        <w:pBdr>
          <w:top w:val="single" w:sz="4" w:space="1" w:color="auto"/>
          <w:left w:val="single" w:sz="4" w:space="4" w:color="auto"/>
          <w:bottom w:val="single" w:sz="4" w:space="2" w:color="auto"/>
          <w:right w:val="single" w:sz="4" w:space="4" w:color="auto"/>
        </w:pBdr>
        <w:shd w:val="clear" w:color="auto" w:fill="D9D9D9" w:themeFill="background1" w:themeFillShade="D9"/>
        <w:jc w:val="center"/>
        <w:rPr>
          <w:rStyle w:val="FieldTextChar"/>
          <w:rFonts w:ascii="Verdana" w:hAnsi="Verdana"/>
          <w:sz w:val="24"/>
          <w:szCs w:val="24"/>
        </w:rPr>
      </w:pPr>
      <w:r w:rsidRPr="00FF14B3">
        <w:rPr>
          <w:rStyle w:val="FieldTextChar"/>
          <w:rFonts w:ascii="Verdana" w:hAnsi="Verdana"/>
          <w:sz w:val="24"/>
          <w:szCs w:val="24"/>
        </w:rPr>
        <w:t>Full Employment History</w:t>
      </w:r>
    </w:p>
    <w:p w:rsidR="00975820" w:rsidRPr="0026319B" w:rsidRDefault="00975820" w:rsidP="002E7AD5">
      <w:pPr>
        <w:pStyle w:val="StyleBottomSinglesolidlineAuto15ptLinewidth"/>
        <w:pBdr>
          <w:bottom w:val="single" w:sz="4" w:space="2" w:color="808080"/>
        </w:pBdr>
        <w:rPr>
          <w:rStyle w:val="FieldTextChar"/>
          <w:rFonts w:ascii="Verdana" w:hAnsi="Verdana"/>
          <w:b w:val="0"/>
          <w:sz w:val="22"/>
          <w:szCs w:val="22"/>
        </w:rPr>
      </w:pPr>
      <w:r w:rsidRPr="0026319B">
        <w:rPr>
          <w:rFonts w:ascii="Verdana" w:hAnsi="Verdana"/>
          <w:sz w:val="22"/>
          <w:szCs w:val="22"/>
        </w:rPr>
        <w:t>Please provide information on any relevant work experience you may have which may be appropriate to this position. Please note that the referencing and checking for this position is comprehensive and any information supplied on this application may be followed up</w:t>
      </w:r>
      <w:r w:rsidR="0026319B" w:rsidRPr="0026319B">
        <w:rPr>
          <w:rFonts w:ascii="Verdana" w:hAnsi="Verdana"/>
          <w:sz w:val="22"/>
          <w:szCs w:val="22"/>
        </w:rPr>
        <w:t>.</w:t>
      </w:r>
    </w:p>
    <w:p w:rsidR="00975820" w:rsidRPr="0026319B" w:rsidRDefault="00975820" w:rsidP="002E7AD5">
      <w:pPr>
        <w:pStyle w:val="StyleBottomSinglesolidlineAuto15ptLinewidth"/>
        <w:pBdr>
          <w:bottom w:val="single" w:sz="4" w:space="2" w:color="808080"/>
        </w:pBdr>
        <w:rPr>
          <w:rStyle w:val="FieldTextChar"/>
          <w:rFonts w:ascii="Verdana" w:hAnsi="Verdana"/>
          <w:b w:val="0"/>
          <w:sz w:val="16"/>
          <w:szCs w:val="16"/>
        </w:rPr>
      </w:pPr>
    </w:p>
    <w:p w:rsidR="00975820" w:rsidRPr="0026319B" w:rsidRDefault="0026319B" w:rsidP="002E7AD5">
      <w:pPr>
        <w:pStyle w:val="StyleBottomSinglesolidlineAuto15ptLinewidth"/>
        <w:pBdr>
          <w:bottom w:val="single" w:sz="4" w:space="2" w:color="808080"/>
        </w:pBdr>
        <w:rPr>
          <w:rStyle w:val="FieldTextChar"/>
          <w:rFonts w:ascii="Verdana" w:hAnsi="Verdana"/>
          <w:b w:val="0"/>
          <w:sz w:val="22"/>
          <w:szCs w:val="22"/>
        </w:rPr>
      </w:pPr>
      <w:r w:rsidRPr="00975820">
        <w:rPr>
          <w:noProof/>
          <w:szCs w:val="24"/>
          <w:lang w:val="en-GB" w:eastAsia="en-GB"/>
        </w:rPr>
        <mc:AlternateContent>
          <mc:Choice Requires="wps">
            <w:drawing>
              <wp:anchor distT="0" distB="0" distL="114300" distR="114300" simplePos="0" relativeHeight="251678720" behindDoc="0" locked="0" layoutInCell="1" allowOverlap="1" wp14:anchorId="332C945B" wp14:editId="50442493">
                <wp:simplePos x="0" y="0"/>
                <wp:positionH relativeFrom="column">
                  <wp:posOffset>-92076</wp:posOffset>
                </wp:positionH>
                <wp:positionV relativeFrom="paragraph">
                  <wp:posOffset>204470</wp:posOffset>
                </wp:positionV>
                <wp:extent cx="6410325" cy="1362075"/>
                <wp:effectExtent l="0" t="0" r="28575" b="2857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362075"/>
                        </a:xfrm>
                        <a:prstGeom prst="rect">
                          <a:avLst/>
                        </a:prstGeom>
                        <a:solidFill>
                          <a:srgbClr val="FFFFFF"/>
                        </a:solidFill>
                        <a:ln w="9525">
                          <a:solidFill>
                            <a:srgbClr val="000000"/>
                          </a:solidFill>
                          <a:miter lim="800000"/>
                          <a:headEnd/>
                          <a:tailEnd/>
                        </a:ln>
                      </wps:spPr>
                      <wps:txbx>
                        <w:txbxContent>
                          <w:p w:rsidR="0026319B" w:rsidRPr="0026319B" w:rsidRDefault="006F7A1F" w:rsidP="00975820">
                            <w:pPr>
                              <w:pStyle w:val="FieldText"/>
                              <w:rPr>
                                <w:rFonts w:ascii="Verdana" w:hAnsi="Verdana"/>
                                <w:sz w:val="20"/>
                                <w:szCs w:val="20"/>
                              </w:rPr>
                            </w:pPr>
                            <w:r w:rsidRPr="0026319B">
                              <w:rPr>
                                <w:rFonts w:ascii="Verdana" w:hAnsi="Verdana"/>
                                <w:sz w:val="20"/>
                                <w:szCs w:val="20"/>
                              </w:rPr>
                              <w:t>Employers name</w:t>
                            </w:r>
                            <w:r w:rsidR="0026319B" w:rsidRPr="0026319B">
                              <w:rPr>
                                <w:rFonts w:ascii="Verdana" w:hAnsi="Verdana"/>
                                <w:sz w:val="20"/>
                                <w:szCs w:val="20"/>
                              </w:rPr>
                              <w:t>:</w:t>
                            </w:r>
                          </w:p>
                          <w:p w:rsidR="0026319B" w:rsidRPr="0026319B" w:rsidRDefault="0026319B" w:rsidP="00975820">
                            <w:pPr>
                              <w:pStyle w:val="FieldText"/>
                              <w:rPr>
                                <w:rFonts w:ascii="Verdana" w:hAnsi="Verdana"/>
                                <w:sz w:val="20"/>
                                <w:szCs w:val="20"/>
                              </w:rPr>
                            </w:pPr>
                          </w:p>
                          <w:p w:rsidR="0026319B" w:rsidRPr="0026319B" w:rsidRDefault="006F7A1F" w:rsidP="00975820">
                            <w:pPr>
                              <w:pStyle w:val="FieldText"/>
                              <w:rPr>
                                <w:rFonts w:ascii="Verdana" w:hAnsi="Verdana"/>
                                <w:sz w:val="20"/>
                                <w:szCs w:val="20"/>
                              </w:rPr>
                            </w:pPr>
                            <w:r w:rsidRPr="0026319B">
                              <w:rPr>
                                <w:rFonts w:ascii="Verdana" w:hAnsi="Verdana"/>
                                <w:sz w:val="20"/>
                                <w:szCs w:val="20"/>
                              </w:rPr>
                              <w:t xml:space="preserve"> </w:t>
                            </w:r>
                            <w:r w:rsidR="0026319B" w:rsidRPr="0026319B">
                              <w:rPr>
                                <w:rFonts w:ascii="Verdana" w:hAnsi="Verdana"/>
                                <w:sz w:val="20"/>
                                <w:szCs w:val="20"/>
                              </w:rPr>
                              <w:t>A</w:t>
                            </w:r>
                            <w:r w:rsidRPr="0026319B">
                              <w:rPr>
                                <w:rFonts w:ascii="Verdana" w:hAnsi="Verdana"/>
                                <w:sz w:val="20"/>
                                <w:szCs w:val="20"/>
                              </w:rPr>
                              <w:t xml:space="preserve">ddress </w:t>
                            </w:r>
                          </w:p>
                          <w:p w:rsidR="0026319B" w:rsidRPr="0026319B" w:rsidRDefault="0026319B" w:rsidP="00975820">
                            <w:pPr>
                              <w:pStyle w:val="FieldText"/>
                              <w:rPr>
                                <w:rFonts w:ascii="Verdana" w:hAnsi="Verdana"/>
                                <w:sz w:val="20"/>
                                <w:szCs w:val="20"/>
                              </w:rPr>
                            </w:pPr>
                          </w:p>
                          <w:p w:rsidR="0026319B" w:rsidRPr="0026319B" w:rsidRDefault="0026319B" w:rsidP="00975820">
                            <w:pPr>
                              <w:pStyle w:val="FieldText"/>
                              <w:rPr>
                                <w:rFonts w:ascii="Verdana" w:hAnsi="Verdana"/>
                                <w:sz w:val="20"/>
                                <w:szCs w:val="20"/>
                              </w:rPr>
                            </w:pPr>
                          </w:p>
                          <w:p w:rsidR="006F7A1F" w:rsidRPr="0026319B" w:rsidRDefault="0026319B" w:rsidP="00975820">
                            <w:pPr>
                              <w:pStyle w:val="FieldText"/>
                              <w:rPr>
                                <w:rFonts w:ascii="Verdana" w:hAnsi="Verdana"/>
                                <w:sz w:val="20"/>
                                <w:szCs w:val="20"/>
                              </w:rPr>
                            </w:pPr>
                            <w:r w:rsidRPr="0026319B">
                              <w:rPr>
                                <w:rFonts w:ascii="Verdana" w:hAnsi="Verdana"/>
                                <w:sz w:val="20"/>
                                <w:szCs w:val="20"/>
                              </w:rPr>
                              <w:t>N</w:t>
                            </w:r>
                            <w:r w:rsidR="006F7A1F" w:rsidRPr="0026319B">
                              <w:rPr>
                                <w:rFonts w:ascii="Verdana" w:hAnsi="Verdana"/>
                                <w:sz w:val="20"/>
                                <w:szCs w:val="20"/>
                              </w:rPr>
                              <w:t>ame of supervisor or line manager:</w:t>
                            </w:r>
                          </w:p>
                          <w:p w:rsidR="006F7A1F" w:rsidRPr="0026319B" w:rsidRDefault="006F7A1F" w:rsidP="00975820">
                            <w:pPr>
                              <w:rPr>
                                <w:rFonts w:ascii="Verdana" w:hAnsi="Verdana"/>
                                <w:sz w:val="20"/>
                                <w:szCs w:val="20"/>
                              </w:rPr>
                            </w:pPr>
                          </w:p>
                          <w:p w:rsidR="0026319B" w:rsidRPr="0026319B" w:rsidRDefault="0026319B" w:rsidP="00975820">
                            <w:pPr>
                              <w:rPr>
                                <w:rFonts w:ascii="Verdana" w:hAnsi="Verdana"/>
                                <w:b/>
                                <w:sz w:val="20"/>
                                <w:szCs w:val="20"/>
                              </w:rPr>
                            </w:pPr>
                            <w:r w:rsidRPr="0026319B">
                              <w:rPr>
                                <w:rFonts w:ascii="Verdana" w:hAnsi="Verdana"/>
                                <w:b/>
                                <w:sz w:val="20"/>
                                <w:szCs w:val="20"/>
                              </w:rPr>
                              <w:t xml:space="preserve">Dates Worked:   From </w:t>
                            </w:r>
                            <w:r w:rsidRPr="0026319B">
                              <w:rPr>
                                <w:rFonts w:ascii="Verdana" w:hAnsi="Verdana"/>
                                <w:b/>
                                <w:sz w:val="20"/>
                                <w:szCs w:val="20"/>
                              </w:rPr>
                              <w:tab/>
                            </w:r>
                            <w:r w:rsidRPr="0026319B">
                              <w:rPr>
                                <w:rFonts w:ascii="Verdana" w:hAnsi="Verdana"/>
                                <w:b/>
                                <w:sz w:val="20"/>
                                <w:szCs w:val="20"/>
                              </w:rPr>
                              <w:tab/>
                            </w:r>
                            <w:r w:rsidRPr="0026319B">
                              <w:rPr>
                                <w:rFonts w:ascii="Verdana" w:hAnsi="Verdana"/>
                                <w:b/>
                                <w:sz w:val="20"/>
                                <w:szCs w:val="20"/>
                              </w:rPr>
                              <w:tab/>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945B" id="Text Box 18" o:spid="_x0000_s1032" type="#_x0000_t202" style="position:absolute;margin-left:-7.25pt;margin-top:16.1pt;width:504.7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">
                <v:textbox>
                  <w:txbxContent>
                    <w:p w:rsidR="0026319B" w:rsidRPr="0026319B" w:rsidRDefault="006F7A1F" w:rsidP="00975820">
                      <w:pPr>
                        <w:pStyle w:val="FieldText"/>
                        <w:rPr>
                          <w:rFonts w:ascii="Verdana" w:hAnsi="Verdana"/>
                          <w:sz w:val="20"/>
                          <w:szCs w:val="20"/>
                        </w:rPr>
                      </w:pPr>
                      <w:r w:rsidRPr="0026319B">
                        <w:rPr>
                          <w:rFonts w:ascii="Verdana" w:hAnsi="Verdana"/>
                          <w:sz w:val="20"/>
                          <w:szCs w:val="20"/>
                        </w:rPr>
                        <w:t>Employers name</w:t>
                      </w:r>
                      <w:r w:rsidR="0026319B" w:rsidRPr="0026319B">
                        <w:rPr>
                          <w:rFonts w:ascii="Verdana" w:hAnsi="Verdana"/>
                          <w:sz w:val="20"/>
                          <w:szCs w:val="20"/>
                        </w:rPr>
                        <w:t>:</w:t>
                      </w:r>
                    </w:p>
                    <w:p w:rsidR="0026319B" w:rsidRPr="0026319B" w:rsidRDefault="0026319B" w:rsidP="00975820">
                      <w:pPr>
                        <w:pStyle w:val="FieldText"/>
                        <w:rPr>
                          <w:rFonts w:ascii="Verdana" w:hAnsi="Verdana"/>
                          <w:sz w:val="20"/>
                          <w:szCs w:val="20"/>
                        </w:rPr>
                      </w:pPr>
                    </w:p>
                    <w:p w:rsidR="0026319B" w:rsidRPr="0026319B" w:rsidRDefault="006F7A1F" w:rsidP="00975820">
                      <w:pPr>
                        <w:pStyle w:val="FieldText"/>
                        <w:rPr>
                          <w:rFonts w:ascii="Verdana" w:hAnsi="Verdana"/>
                          <w:sz w:val="20"/>
                          <w:szCs w:val="20"/>
                        </w:rPr>
                      </w:pPr>
                      <w:r w:rsidRPr="0026319B">
                        <w:rPr>
                          <w:rFonts w:ascii="Verdana" w:hAnsi="Verdana"/>
                          <w:sz w:val="20"/>
                          <w:szCs w:val="20"/>
                        </w:rPr>
                        <w:t xml:space="preserve"> </w:t>
                      </w:r>
                      <w:r w:rsidR="0026319B" w:rsidRPr="0026319B">
                        <w:rPr>
                          <w:rFonts w:ascii="Verdana" w:hAnsi="Verdana"/>
                          <w:sz w:val="20"/>
                          <w:szCs w:val="20"/>
                        </w:rPr>
                        <w:t>A</w:t>
                      </w:r>
                      <w:r w:rsidRPr="0026319B">
                        <w:rPr>
                          <w:rFonts w:ascii="Verdana" w:hAnsi="Verdana"/>
                          <w:sz w:val="20"/>
                          <w:szCs w:val="20"/>
                        </w:rPr>
                        <w:t xml:space="preserve">ddress </w:t>
                      </w:r>
                    </w:p>
                    <w:p w:rsidR="0026319B" w:rsidRPr="0026319B" w:rsidRDefault="0026319B" w:rsidP="00975820">
                      <w:pPr>
                        <w:pStyle w:val="FieldText"/>
                        <w:rPr>
                          <w:rFonts w:ascii="Verdana" w:hAnsi="Verdana"/>
                          <w:sz w:val="20"/>
                          <w:szCs w:val="20"/>
                        </w:rPr>
                      </w:pPr>
                    </w:p>
                    <w:p w:rsidR="0026319B" w:rsidRPr="0026319B" w:rsidRDefault="0026319B" w:rsidP="00975820">
                      <w:pPr>
                        <w:pStyle w:val="FieldText"/>
                        <w:rPr>
                          <w:rFonts w:ascii="Verdana" w:hAnsi="Verdana"/>
                          <w:sz w:val="20"/>
                          <w:szCs w:val="20"/>
                        </w:rPr>
                      </w:pPr>
                    </w:p>
                    <w:p w:rsidR="006F7A1F" w:rsidRPr="0026319B" w:rsidRDefault="0026319B" w:rsidP="00975820">
                      <w:pPr>
                        <w:pStyle w:val="FieldText"/>
                        <w:rPr>
                          <w:rFonts w:ascii="Verdana" w:hAnsi="Verdana"/>
                          <w:sz w:val="20"/>
                          <w:szCs w:val="20"/>
                        </w:rPr>
                      </w:pPr>
                      <w:r w:rsidRPr="0026319B">
                        <w:rPr>
                          <w:rFonts w:ascii="Verdana" w:hAnsi="Verdana"/>
                          <w:sz w:val="20"/>
                          <w:szCs w:val="20"/>
                        </w:rPr>
                        <w:t>N</w:t>
                      </w:r>
                      <w:r w:rsidR="006F7A1F" w:rsidRPr="0026319B">
                        <w:rPr>
                          <w:rFonts w:ascii="Verdana" w:hAnsi="Verdana"/>
                          <w:sz w:val="20"/>
                          <w:szCs w:val="20"/>
                        </w:rPr>
                        <w:t>ame of supervisor or line manager:</w:t>
                      </w:r>
                    </w:p>
                    <w:p w:rsidR="006F7A1F" w:rsidRPr="0026319B" w:rsidRDefault="006F7A1F" w:rsidP="00975820">
                      <w:pPr>
                        <w:rPr>
                          <w:rFonts w:ascii="Verdana" w:hAnsi="Verdana"/>
                          <w:sz w:val="20"/>
                          <w:szCs w:val="20"/>
                        </w:rPr>
                      </w:pPr>
                    </w:p>
                    <w:p w:rsidR="0026319B" w:rsidRPr="0026319B" w:rsidRDefault="0026319B" w:rsidP="00975820">
                      <w:pPr>
                        <w:rPr>
                          <w:rFonts w:ascii="Verdana" w:hAnsi="Verdana"/>
                          <w:b/>
                          <w:sz w:val="20"/>
                          <w:szCs w:val="20"/>
                        </w:rPr>
                      </w:pPr>
                      <w:r w:rsidRPr="0026319B">
                        <w:rPr>
                          <w:rFonts w:ascii="Verdana" w:hAnsi="Verdana"/>
                          <w:b/>
                          <w:sz w:val="20"/>
                          <w:szCs w:val="20"/>
                        </w:rPr>
                        <w:t xml:space="preserve">Dates Worked:   From </w:t>
                      </w:r>
                      <w:r w:rsidRPr="0026319B">
                        <w:rPr>
                          <w:rFonts w:ascii="Verdana" w:hAnsi="Verdana"/>
                          <w:b/>
                          <w:sz w:val="20"/>
                          <w:szCs w:val="20"/>
                        </w:rPr>
                        <w:tab/>
                      </w:r>
                      <w:r w:rsidRPr="0026319B">
                        <w:rPr>
                          <w:rFonts w:ascii="Verdana" w:hAnsi="Verdana"/>
                          <w:b/>
                          <w:sz w:val="20"/>
                          <w:szCs w:val="20"/>
                        </w:rPr>
                        <w:tab/>
                      </w:r>
                      <w:r w:rsidRPr="0026319B">
                        <w:rPr>
                          <w:rFonts w:ascii="Verdana" w:hAnsi="Verdana"/>
                          <w:b/>
                          <w:sz w:val="20"/>
                          <w:szCs w:val="20"/>
                        </w:rPr>
                        <w:tab/>
                        <w:t>To:</w:t>
                      </w:r>
                    </w:p>
                  </w:txbxContent>
                </v:textbox>
              </v:shape>
            </w:pict>
          </mc:Fallback>
        </mc:AlternateContent>
      </w:r>
      <w:r w:rsidR="00975820" w:rsidRPr="0026319B">
        <w:rPr>
          <w:rStyle w:val="FieldTextChar"/>
          <w:rFonts w:ascii="Verdana" w:hAnsi="Verdana"/>
          <w:sz w:val="22"/>
          <w:szCs w:val="22"/>
        </w:rPr>
        <w:t>Current or most recent job</w:t>
      </w:r>
      <w:r>
        <w:rPr>
          <w:rStyle w:val="FieldTextChar"/>
          <w:rFonts w:ascii="Verdana" w:hAnsi="Verdana"/>
          <w:sz w:val="22"/>
          <w:szCs w:val="22"/>
        </w:rPr>
        <w:t xml:space="preserve"> - </w:t>
      </w:r>
      <w:r w:rsidR="00975820" w:rsidRPr="0026319B">
        <w:rPr>
          <w:rStyle w:val="FieldTextChar"/>
          <w:rFonts w:ascii="Verdana" w:hAnsi="Verdana"/>
          <w:sz w:val="22"/>
          <w:szCs w:val="22"/>
        </w:rPr>
        <w:t>Job Title</w:t>
      </w:r>
      <w:r w:rsidRPr="0026319B">
        <w:rPr>
          <w:rStyle w:val="FieldTextChar"/>
          <w:rFonts w:ascii="Verdana" w:hAnsi="Verdana"/>
          <w:sz w:val="22"/>
          <w:szCs w:val="22"/>
        </w:rPr>
        <w:t>:</w:t>
      </w: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975820" w:rsidRDefault="0026319B" w:rsidP="002E7AD5">
      <w:pPr>
        <w:pStyle w:val="StyleBottomSinglesolidlineAuto15ptLinewidth"/>
        <w:pBdr>
          <w:bottom w:val="single" w:sz="4" w:space="2" w:color="808080"/>
        </w:pBdr>
        <w:rPr>
          <w:rStyle w:val="FieldTextChar"/>
          <w:rFonts w:ascii="Verdana" w:hAnsi="Verdana"/>
          <w:b w:val="0"/>
        </w:rPr>
      </w:pPr>
      <w:r>
        <w:rPr>
          <w:noProof/>
          <w:lang w:val="en-GB" w:eastAsia="en-GB"/>
        </w:rPr>
        <w:lastRenderedPageBreak/>
        <mc:AlternateContent>
          <mc:Choice Requires="wps">
            <w:drawing>
              <wp:anchor distT="0" distB="0" distL="114300" distR="114300" simplePos="0" relativeHeight="251614720" behindDoc="0" locked="0" layoutInCell="1" allowOverlap="1" wp14:anchorId="4E1E3D81" wp14:editId="792A6F14">
                <wp:simplePos x="0" y="0"/>
                <wp:positionH relativeFrom="margin">
                  <wp:align>right</wp:align>
                </wp:positionH>
                <wp:positionV relativeFrom="paragraph">
                  <wp:posOffset>-12065</wp:posOffset>
                </wp:positionV>
                <wp:extent cx="6353175" cy="2800350"/>
                <wp:effectExtent l="0" t="0" r="28575"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00350"/>
                        </a:xfrm>
                        <a:prstGeom prst="rect">
                          <a:avLst/>
                        </a:prstGeom>
                        <a:solidFill>
                          <a:srgbClr val="FFFFFF"/>
                        </a:solidFill>
                        <a:ln w="9525">
                          <a:solidFill>
                            <a:srgbClr val="000000"/>
                          </a:solidFill>
                          <a:miter lim="800000"/>
                          <a:headEnd/>
                          <a:tailEnd/>
                        </a:ln>
                      </wps:spPr>
                      <wps:txbx>
                        <w:txbxContent>
                          <w:p w:rsidR="006F7A1F" w:rsidRPr="0026319B" w:rsidRDefault="006F7A1F" w:rsidP="0026319B">
                            <w:pPr>
                              <w:pStyle w:val="FieldText"/>
                              <w:pBdr>
                                <w:bottom w:val="single" w:sz="4" w:space="1" w:color="auto"/>
                              </w:pBdr>
                              <w:rPr>
                                <w:rFonts w:ascii="Verdana" w:hAnsi="Verdana"/>
                                <w:b w:val="0"/>
                                <w:sz w:val="22"/>
                                <w:szCs w:val="22"/>
                              </w:rPr>
                            </w:pPr>
                            <w:r w:rsidRPr="0026319B">
                              <w:rPr>
                                <w:rFonts w:ascii="Verdana" w:hAnsi="Verdana"/>
                                <w:b w:val="0"/>
                                <w:sz w:val="22"/>
                                <w:szCs w:val="22"/>
                              </w:rPr>
                              <w:t xml:space="preserve">Please provide a short summary of your main duties and responsibilities and how you feel this might be relevant to the post </w:t>
                            </w:r>
                            <w:r w:rsidR="0026319B">
                              <w:rPr>
                                <w:rFonts w:ascii="Verdana" w:hAnsi="Verdana"/>
                                <w:b w:val="0"/>
                                <w:sz w:val="22"/>
                                <w:szCs w:val="22"/>
                              </w:rPr>
                              <w:t>w</w:t>
                            </w:r>
                            <w:r w:rsidRPr="0026319B">
                              <w:rPr>
                                <w:rFonts w:ascii="Verdana" w:hAnsi="Verdana"/>
                                <w:b w:val="0"/>
                                <w:sz w:val="22"/>
                                <w:szCs w:val="22"/>
                              </w:rPr>
                              <w:t>ith People Matter IW:</w:t>
                            </w:r>
                          </w:p>
                          <w:p w:rsidR="006F7A1F" w:rsidRDefault="006F7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3D81" id="Text Box 21" o:spid="_x0000_s1033" type="#_x0000_t202" style="position:absolute;margin-left:449.05pt;margin-top:-.95pt;width:500.25pt;height:220.5pt;z-index:25161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">
                <v:textbox>
                  <w:txbxContent>
                    <w:p w:rsidR="006F7A1F" w:rsidRPr="0026319B" w:rsidRDefault="006F7A1F" w:rsidP="0026319B">
                      <w:pPr>
                        <w:pStyle w:val="FieldText"/>
                        <w:pBdr>
                          <w:bottom w:val="single" w:sz="4" w:space="1" w:color="auto"/>
                        </w:pBdr>
                        <w:rPr>
                          <w:rFonts w:ascii="Verdana" w:hAnsi="Verdana"/>
                          <w:b w:val="0"/>
                          <w:sz w:val="22"/>
                          <w:szCs w:val="22"/>
                        </w:rPr>
                      </w:pPr>
                      <w:r w:rsidRPr="0026319B">
                        <w:rPr>
                          <w:rFonts w:ascii="Verdana" w:hAnsi="Verdana"/>
                          <w:b w:val="0"/>
                          <w:sz w:val="22"/>
                          <w:szCs w:val="22"/>
                        </w:rPr>
                        <w:t xml:space="preserve">Please provide a short summary of your main duties and responsibilities and how you feel this might be relevant to the post </w:t>
                      </w:r>
                      <w:r w:rsidR="0026319B">
                        <w:rPr>
                          <w:rFonts w:ascii="Verdana" w:hAnsi="Verdana"/>
                          <w:b w:val="0"/>
                          <w:sz w:val="22"/>
                          <w:szCs w:val="22"/>
                        </w:rPr>
                        <w:t>w</w:t>
                      </w:r>
                      <w:r w:rsidRPr="0026319B">
                        <w:rPr>
                          <w:rFonts w:ascii="Verdana" w:hAnsi="Verdana"/>
                          <w:b w:val="0"/>
                          <w:sz w:val="22"/>
                          <w:szCs w:val="22"/>
                        </w:rPr>
                        <w:t>ith People Matter IW:</w:t>
                      </w:r>
                    </w:p>
                    <w:p w:rsidR="006F7A1F" w:rsidRDefault="006F7A1F"/>
                  </w:txbxContent>
                </v:textbox>
                <w10:wrap anchorx="margin"/>
              </v:shape>
            </w:pict>
          </mc:Fallback>
        </mc:AlternateContent>
      </w: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975820" w:rsidRDefault="00975820"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rPr>
      </w:pPr>
    </w:p>
    <w:p w:rsidR="0026319B" w:rsidRDefault="0026319B" w:rsidP="002E7AD5">
      <w:pPr>
        <w:pStyle w:val="StyleBottomSinglesolidlineAuto15ptLinewidth"/>
        <w:pBdr>
          <w:bottom w:val="single" w:sz="4" w:space="2" w:color="808080"/>
        </w:pBdr>
        <w:rPr>
          <w:rStyle w:val="FieldTextChar"/>
          <w:rFonts w:ascii="Verdana" w:hAnsi="Verdana"/>
          <w:b w:val="0"/>
          <w:sz w:val="22"/>
          <w:szCs w:val="22"/>
        </w:rPr>
      </w:pPr>
    </w:p>
    <w:p w:rsidR="0026319B" w:rsidRDefault="0026319B" w:rsidP="002E7AD5">
      <w:pPr>
        <w:pStyle w:val="StyleBottomSinglesolidlineAuto15ptLinewidth"/>
        <w:pBdr>
          <w:bottom w:val="single" w:sz="4" w:space="2" w:color="808080"/>
        </w:pBdr>
        <w:rPr>
          <w:rStyle w:val="FieldTextChar"/>
          <w:rFonts w:ascii="Verdana" w:hAnsi="Verdana"/>
          <w:b w:val="0"/>
          <w:sz w:val="22"/>
          <w:szCs w:val="22"/>
        </w:rPr>
      </w:pPr>
    </w:p>
    <w:p w:rsidR="0026319B" w:rsidRDefault="0026319B" w:rsidP="002E7AD5">
      <w:pPr>
        <w:pStyle w:val="StyleBottomSinglesolidlineAuto15ptLinewidth"/>
        <w:pBdr>
          <w:bottom w:val="single" w:sz="4" w:space="2" w:color="808080"/>
        </w:pBdr>
        <w:rPr>
          <w:rStyle w:val="FieldTextChar"/>
          <w:rFonts w:ascii="Verdana" w:hAnsi="Verdana"/>
          <w:b w:val="0"/>
          <w:sz w:val="22"/>
          <w:szCs w:val="22"/>
        </w:rPr>
      </w:pPr>
    </w:p>
    <w:p w:rsidR="00975820" w:rsidRPr="0026319B" w:rsidRDefault="0026319B" w:rsidP="002E7AD5">
      <w:pPr>
        <w:pStyle w:val="StyleBottomSinglesolidlineAuto15ptLinewidth"/>
        <w:pBdr>
          <w:bottom w:val="single" w:sz="4" w:space="2" w:color="808080"/>
        </w:pBdr>
        <w:rPr>
          <w:rStyle w:val="FieldTextChar"/>
          <w:rFonts w:ascii="Verdana" w:hAnsi="Verdana"/>
          <w:sz w:val="22"/>
          <w:szCs w:val="22"/>
        </w:rPr>
      </w:pPr>
      <w:r w:rsidRPr="0026319B">
        <w:rPr>
          <w:rStyle w:val="FieldTextChar"/>
          <w:rFonts w:ascii="Verdana" w:hAnsi="Verdana"/>
          <w:sz w:val="22"/>
          <w:szCs w:val="22"/>
        </w:rPr>
        <w:t>P</w:t>
      </w:r>
      <w:r w:rsidR="00250CDD" w:rsidRPr="0026319B">
        <w:rPr>
          <w:rStyle w:val="FieldTextChar"/>
          <w:rFonts w:ascii="Verdana" w:hAnsi="Verdana"/>
          <w:sz w:val="22"/>
          <w:szCs w:val="22"/>
        </w:rPr>
        <w:t xml:space="preserve">rovide full details of your employment history, please explain </w:t>
      </w:r>
      <w:r w:rsidR="00B53FB2">
        <w:rPr>
          <w:rStyle w:val="FieldTextChar"/>
          <w:rFonts w:ascii="Verdana" w:hAnsi="Verdana"/>
          <w:sz w:val="22"/>
          <w:szCs w:val="22"/>
        </w:rPr>
        <w:t>any/all gaps in your employment</w:t>
      </w:r>
      <w:r w:rsidR="00250CDD" w:rsidRPr="0026319B">
        <w:rPr>
          <w:rStyle w:val="FieldTextChar"/>
          <w:rFonts w:ascii="Verdana" w:hAnsi="Verdana"/>
          <w:sz w:val="22"/>
          <w:szCs w:val="22"/>
        </w:rPr>
        <w:t>. Continue on</w:t>
      </w:r>
      <w:r w:rsidRPr="0026319B">
        <w:rPr>
          <w:rStyle w:val="FieldTextChar"/>
          <w:rFonts w:ascii="Verdana" w:hAnsi="Verdana"/>
          <w:sz w:val="22"/>
          <w:szCs w:val="22"/>
        </w:rPr>
        <w:t xml:space="preserve"> a separate sheet if n</w:t>
      </w:r>
      <w:r w:rsidR="00250CDD" w:rsidRPr="0026319B">
        <w:rPr>
          <w:rStyle w:val="FieldTextChar"/>
          <w:rFonts w:ascii="Verdana" w:hAnsi="Verdana"/>
          <w:sz w:val="22"/>
          <w:szCs w:val="22"/>
        </w:rPr>
        <w:t>ecessary</w:t>
      </w:r>
    </w:p>
    <w:p w:rsidR="00250CDD" w:rsidRDefault="00250CDD" w:rsidP="002E7AD5">
      <w:pPr>
        <w:pStyle w:val="StyleBottomSinglesolidlineAuto15ptLinewidth"/>
        <w:pBdr>
          <w:bottom w:val="single" w:sz="4" w:space="2" w:color="808080"/>
        </w:pBdr>
        <w:rPr>
          <w:rStyle w:val="FieldTextChar"/>
          <w:rFonts w:ascii="Verdana" w:hAnsi="Verdana"/>
          <w:b w:val="0"/>
        </w:rPr>
      </w:pPr>
    </w:p>
    <w:tbl>
      <w:tblPr>
        <w:tblStyle w:val="TableGrid"/>
        <w:tblW w:w="0" w:type="auto"/>
        <w:tblInd w:w="-289" w:type="dxa"/>
        <w:tblLook w:val="04A0" w:firstRow="1" w:lastRow="0" w:firstColumn="1" w:lastColumn="0" w:noHBand="0" w:noVBand="1"/>
      </w:tblPr>
      <w:tblGrid>
        <w:gridCol w:w="3549"/>
        <w:gridCol w:w="3260"/>
        <w:gridCol w:w="3260"/>
      </w:tblGrid>
      <w:tr w:rsidR="00250CDD" w:rsidTr="0026319B">
        <w:tc>
          <w:tcPr>
            <w:tcW w:w="3549" w:type="dxa"/>
          </w:tcPr>
          <w:p w:rsidR="00250CDD" w:rsidRPr="0026319B" w:rsidRDefault="00250CDD" w:rsidP="002E7AD5">
            <w:pPr>
              <w:pStyle w:val="StyleBottomSinglesolidlineAuto15ptLinewidth"/>
              <w:pBdr>
                <w:bottom w:val="none" w:sz="0" w:space="0" w:color="auto"/>
              </w:pBdr>
              <w:rPr>
                <w:rStyle w:val="FieldTextChar"/>
                <w:rFonts w:ascii="Verdana" w:hAnsi="Verdana"/>
                <w:b w:val="0"/>
                <w:sz w:val="22"/>
                <w:szCs w:val="22"/>
              </w:rPr>
            </w:pPr>
          </w:p>
          <w:p w:rsidR="00250CDD" w:rsidRPr="0026319B" w:rsidRDefault="00250CDD" w:rsidP="0026319B">
            <w:pPr>
              <w:pStyle w:val="StyleBottomSinglesolidlineAuto15ptLinewidth"/>
              <w:pBdr>
                <w:bottom w:val="none" w:sz="0" w:space="0" w:color="auto"/>
              </w:pBdr>
              <w:jc w:val="center"/>
              <w:rPr>
                <w:rStyle w:val="FieldTextChar"/>
                <w:rFonts w:ascii="Verdana" w:hAnsi="Verdana"/>
                <w:b w:val="0"/>
                <w:sz w:val="22"/>
                <w:szCs w:val="22"/>
              </w:rPr>
            </w:pPr>
            <w:r w:rsidRPr="0026319B">
              <w:rPr>
                <w:rStyle w:val="FieldTextChar"/>
                <w:rFonts w:ascii="Verdana" w:hAnsi="Verdana"/>
                <w:b w:val="0"/>
                <w:sz w:val="22"/>
                <w:szCs w:val="22"/>
              </w:rPr>
              <w:t>Employer Name &amp; Business</w:t>
            </w:r>
          </w:p>
          <w:p w:rsidR="00250CDD" w:rsidRPr="0026319B" w:rsidRDefault="00250CDD" w:rsidP="002E7AD5">
            <w:pPr>
              <w:pStyle w:val="StyleBottomSinglesolidlineAuto15ptLinewidth"/>
              <w:pBdr>
                <w:bottom w:val="none" w:sz="0" w:space="0" w:color="auto"/>
              </w:pBdr>
              <w:rPr>
                <w:rStyle w:val="FieldTextChar"/>
                <w:rFonts w:ascii="Verdana" w:hAnsi="Verdana"/>
                <w:b w:val="0"/>
                <w:sz w:val="22"/>
                <w:szCs w:val="22"/>
              </w:rPr>
            </w:pPr>
          </w:p>
          <w:p w:rsidR="00250CDD" w:rsidRPr="0026319B" w:rsidRDefault="00250CDD" w:rsidP="002E7AD5">
            <w:pPr>
              <w:pStyle w:val="StyleBottomSinglesolidlineAuto15ptLinewidth"/>
              <w:pBdr>
                <w:bottom w:val="none" w:sz="0" w:space="0" w:color="auto"/>
              </w:pBdr>
              <w:rPr>
                <w:rStyle w:val="FieldTextChar"/>
                <w:rFonts w:ascii="Verdana" w:hAnsi="Verdana"/>
                <w:b w:val="0"/>
                <w:sz w:val="22"/>
                <w:szCs w:val="22"/>
              </w:rPr>
            </w:pPr>
          </w:p>
        </w:tc>
        <w:tc>
          <w:tcPr>
            <w:tcW w:w="3260" w:type="dxa"/>
          </w:tcPr>
          <w:p w:rsidR="00250CDD" w:rsidRPr="0026319B" w:rsidRDefault="00250CDD" w:rsidP="002E7AD5">
            <w:pPr>
              <w:pStyle w:val="StyleBottomSinglesolidlineAuto15ptLinewidth"/>
              <w:pBdr>
                <w:bottom w:val="none" w:sz="0" w:space="0" w:color="auto"/>
              </w:pBdr>
              <w:rPr>
                <w:rStyle w:val="FieldTextChar"/>
                <w:rFonts w:ascii="Verdana" w:hAnsi="Verdana"/>
                <w:b w:val="0"/>
                <w:sz w:val="22"/>
                <w:szCs w:val="22"/>
              </w:rPr>
            </w:pPr>
          </w:p>
          <w:p w:rsidR="00250CDD" w:rsidRPr="0026319B" w:rsidRDefault="00250CDD" w:rsidP="002E7AD5">
            <w:pPr>
              <w:pStyle w:val="StyleBottomSinglesolidlineAuto15ptLinewidth"/>
              <w:pBdr>
                <w:bottom w:val="none" w:sz="0" w:space="0" w:color="auto"/>
              </w:pBdr>
              <w:rPr>
                <w:rStyle w:val="FieldTextChar"/>
                <w:rFonts w:ascii="Verdana" w:hAnsi="Verdana"/>
                <w:b w:val="0"/>
                <w:sz w:val="22"/>
                <w:szCs w:val="22"/>
              </w:rPr>
            </w:pPr>
            <w:r w:rsidRPr="0026319B">
              <w:rPr>
                <w:rStyle w:val="FieldTextChar"/>
                <w:rFonts w:ascii="Verdana" w:hAnsi="Verdana"/>
                <w:b w:val="0"/>
                <w:sz w:val="22"/>
                <w:szCs w:val="22"/>
              </w:rPr>
              <w:t>Dates</w:t>
            </w:r>
          </w:p>
          <w:p w:rsidR="00250CDD" w:rsidRPr="0026319B" w:rsidRDefault="00250CDD" w:rsidP="0026319B">
            <w:pPr>
              <w:pStyle w:val="StyleBottomSinglesolidlineAuto15ptLinewidth"/>
              <w:pBdr>
                <w:bottom w:val="none" w:sz="0" w:space="0" w:color="auto"/>
              </w:pBdr>
              <w:rPr>
                <w:rStyle w:val="FieldTextChar"/>
                <w:rFonts w:ascii="Verdana" w:hAnsi="Verdana"/>
                <w:b w:val="0"/>
                <w:sz w:val="22"/>
                <w:szCs w:val="22"/>
              </w:rPr>
            </w:pPr>
            <w:r w:rsidRPr="0026319B">
              <w:rPr>
                <w:rStyle w:val="FieldTextChar"/>
                <w:rFonts w:ascii="Verdana" w:hAnsi="Verdana"/>
                <w:b w:val="0"/>
                <w:sz w:val="22"/>
                <w:szCs w:val="22"/>
              </w:rPr>
              <w:t>From                  To</w:t>
            </w:r>
          </w:p>
        </w:tc>
        <w:tc>
          <w:tcPr>
            <w:tcW w:w="3260" w:type="dxa"/>
          </w:tcPr>
          <w:p w:rsidR="00250CDD" w:rsidRPr="0026319B" w:rsidRDefault="00250CDD" w:rsidP="002E7AD5">
            <w:pPr>
              <w:pStyle w:val="StyleBottomSinglesolidlineAuto15ptLinewidth"/>
              <w:pBdr>
                <w:bottom w:val="none" w:sz="0" w:space="0" w:color="auto"/>
              </w:pBdr>
              <w:rPr>
                <w:rStyle w:val="FieldTextChar"/>
                <w:rFonts w:ascii="Verdana" w:hAnsi="Verdana"/>
                <w:b w:val="0"/>
                <w:sz w:val="22"/>
                <w:szCs w:val="22"/>
              </w:rPr>
            </w:pPr>
          </w:p>
          <w:p w:rsidR="00250CDD" w:rsidRPr="0026319B" w:rsidRDefault="00250CDD" w:rsidP="0026319B">
            <w:pPr>
              <w:pStyle w:val="StyleBottomSinglesolidlineAuto15ptLinewidth"/>
              <w:pBdr>
                <w:bottom w:val="none" w:sz="0" w:space="0" w:color="auto"/>
              </w:pBdr>
              <w:jc w:val="center"/>
              <w:rPr>
                <w:rStyle w:val="FieldTextChar"/>
                <w:rFonts w:ascii="Verdana" w:hAnsi="Verdana"/>
                <w:b w:val="0"/>
                <w:sz w:val="22"/>
                <w:szCs w:val="22"/>
              </w:rPr>
            </w:pPr>
            <w:r w:rsidRPr="0026319B">
              <w:rPr>
                <w:rStyle w:val="FieldTextChar"/>
                <w:rFonts w:ascii="Verdana" w:hAnsi="Verdana"/>
                <w:b w:val="0"/>
                <w:sz w:val="22"/>
                <w:szCs w:val="22"/>
              </w:rPr>
              <w:t>Reason for leaving</w:t>
            </w:r>
          </w:p>
        </w:tc>
      </w:tr>
      <w:tr w:rsidR="00250CDD" w:rsidTr="0026319B">
        <w:tc>
          <w:tcPr>
            <w:tcW w:w="3549" w:type="dxa"/>
          </w:tcPr>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p w:rsidR="00250CDD" w:rsidRDefault="00250CDD" w:rsidP="002E7AD5">
            <w:pPr>
              <w:pStyle w:val="StyleBottomSinglesolidlineAuto15ptLinewidth"/>
              <w:pBdr>
                <w:bottom w:val="none" w:sz="0" w:space="0" w:color="auto"/>
              </w:pBdr>
              <w:rPr>
                <w:rStyle w:val="FieldTextChar"/>
                <w:rFonts w:ascii="Verdana" w:hAnsi="Verdana"/>
                <w:b w:val="0"/>
              </w:rPr>
            </w:pPr>
          </w:p>
        </w:tc>
        <w:tc>
          <w:tcPr>
            <w:tcW w:w="3260" w:type="dxa"/>
          </w:tcPr>
          <w:p w:rsidR="00250CDD" w:rsidRDefault="00250CDD"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p w:rsidR="0026319B" w:rsidRDefault="0026319B" w:rsidP="002E7AD5">
            <w:pPr>
              <w:pStyle w:val="StyleBottomSinglesolidlineAuto15ptLinewidth"/>
              <w:pBdr>
                <w:bottom w:val="none" w:sz="0" w:space="0" w:color="auto"/>
              </w:pBdr>
              <w:rPr>
                <w:rStyle w:val="FieldTextChar"/>
                <w:rFonts w:ascii="Verdana" w:hAnsi="Verdana"/>
                <w:b w:val="0"/>
              </w:rPr>
            </w:pPr>
          </w:p>
        </w:tc>
        <w:tc>
          <w:tcPr>
            <w:tcW w:w="3260" w:type="dxa"/>
          </w:tcPr>
          <w:p w:rsidR="00250CDD" w:rsidRDefault="00250CDD" w:rsidP="002E7AD5">
            <w:pPr>
              <w:pStyle w:val="StyleBottomSinglesolidlineAuto15ptLinewidth"/>
              <w:pBdr>
                <w:bottom w:val="none" w:sz="0" w:space="0" w:color="auto"/>
              </w:pBdr>
              <w:rPr>
                <w:rStyle w:val="FieldTextChar"/>
                <w:rFonts w:ascii="Verdana" w:hAnsi="Verdana"/>
                <w:b w:val="0"/>
              </w:rPr>
            </w:pPr>
          </w:p>
        </w:tc>
      </w:tr>
    </w:tbl>
    <w:p w:rsidR="00250CDD" w:rsidRDefault="00250CDD" w:rsidP="002E7AD5">
      <w:pPr>
        <w:pStyle w:val="StyleBottomSinglesolidlineAuto15ptLinewidth"/>
        <w:pBdr>
          <w:bottom w:val="single" w:sz="4" w:space="2" w:color="808080"/>
        </w:pBdr>
        <w:rPr>
          <w:rStyle w:val="FieldTextChar"/>
          <w:rFonts w:ascii="Verdana" w:hAnsi="Verdana"/>
          <w:b w:val="0"/>
        </w:rPr>
      </w:pPr>
    </w:p>
    <w:p w:rsidR="00975820" w:rsidRPr="004E27C3" w:rsidRDefault="004E27C3" w:rsidP="004E27C3">
      <w:pPr>
        <w:pStyle w:val="StyleBottomSinglesolidlineAuto15ptLinewidth"/>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ieldTextChar"/>
          <w:rFonts w:ascii="Verdana" w:hAnsi="Verdana"/>
          <w:b w:val="0"/>
          <w:sz w:val="24"/>
          <w:szCs w:val="24"/>
        </w:rPr>
      </w:pPr>
      <w:r w:rsidRPr="004E27C3">
        <w:rPr>
          <w:rStyle w:val="FieldTextChar"/>
          <w:rFonts w:ascii="Verdana" w:hAnsi="Verdana"/>
          <w:b w:val="0"/>
          <w:sz w:val="24"/>
          <w:szCs w:val="24"/>
        </w:rPr>
        <w:lastRenderedPageBreak/>
        <w:t>References</w:t>
      </w:r>
    </w:p>
    <w:p w:rsidR="00250CDD" w:rsidRPr="00B53FB2" w:rsidRDefault="00250CDD" w:rsidP="002E7AD5">
      <w:pPr>
        <w:pStyle w:val="StyleBottomSinglesolidlineAuto15ptLinewidth"/>
        <w:pBdr>
          <w:bottom w:val="single" w:sz="4" w:space="2" w:color="808080"/>
        </w:pBdr>
        <w:rPr>
          <w:rStyle w:val="FieldTextChar"/>
          <w:rFonts w:ascii="Verdana" w:hAnsi="Verdana"/>
          <w:sz w:val="20"/>
          <w:szCs w:val="20"/>
        </w:rPr>
      </w:pPr>
      <w:r w:rsidRPr="00B53FB2">
        <w:rPr>
          <w:rStyle w:val="FieldTextChar"/>
          <w:rFonts w:ascii="Verdana" w:hAnsi="Verdana"/>
          <w:sz w:val="20"/>
          <w:szCs w:val="20"/>
        </w:rPr>
        <w:t>Please provide 2 referees.</w:t>
      </w:r>
    </w:p>
    <w:p w:rsidR="004E27C3" w:rsidRPr="00B53FB2" w:rsidRDefault="00250CDD" w:rsidP="004E27C3">
      <w:pPr>
        <w:pStyle w:val="StyleBottomSinglesolidlineAuto15ptLinewidth"/>
        <w:numPr>
          <w:ilvl w:val="0"/>
          <w:numId w:val="13"/>
        </w:numPr>
        <w:pBdr>
          <w:bottom w:val="single" w:sz="4" w:space="2" w:color="808080"/>
        </w:pBdr>
        <w:rPr>
          <w:rStyle w:val="FieldTextChar"/>
          <w:rFonts w:ascii="Verdana" w:hAnsi="Verdana"/>
          <w:b w:val="0"/>
          <w:sz w:val="20"/>
          <w:szCs w:val="20"/>
        </w:rPr>
      </w:pPr>
      <w:r w:rsidRPr="00B53FB2">
        <w:rPr>
          <w:rStyle w:val="FieldTextChar"/>
          <w:rFonts w:ascii="Verdana" w:hAnsi="Verdana"/>
          <w:b w:val="0"/>
          <w:sz w:val="20"/>
          <w:szCs w:val="20"/>
        </w:rPr>
        <w:t xml:space="preserve">One of which must have direct knowledge of you &amp; your work (paid or unpaid) If previously worked in social care, you are required to provide one reference from a previous employer. </w:t>
      </w:r>
    </w:p>
    <w:p w:rsidR="004E27C3" w:rsidRPr="00B53FB2" w:rsidRDefault="004E27C3" w:rsidP="004E27C3">
      <w:pPr>
        <w:pStyle w:val="StyleBottomSinglesolidlineAuto15ptLinewidth"/>
        <w:pBdr>
          <w:bottom w:val="single" w:sz="4" w:space="2" w:color="808080"/>
        </w:pBdr>
        <w:rPr>
          <w:rStyle w:val="FieldTextChar"/>
          <w:rFonts w:ascii="Verdana" w:hAnsi="Verdana"/>
          <w:b w:val="0"/>
          <w:sz w:val="20"/>
          <w:szCs w:val="20"/>
        </w:rPr>
      </w:pPr>
    </w:p>
    <w:p w:rsidR="00975820" w:rsidRPr="00B53FB2" w:rsidRDefault="00250CDD" w:rsidP="004E27C3">
      <w:pPr>
        <w:pStyle w:val="StyleBottomSinglesolidlineAuto15ptLinewidth"/>
        <w:numPr>
          <w:ilvl w:val="0"/>
          <w:numId w:val="13"/>
        </w:numPr>
        <w:pBdr>
          <w:bottom w:val="single" w:sz="4" w:space="2" w:color="808080"/>
        </w:pBdr>
        <w:rPr>
          <w:rStyle w:val="FieldTextChar"/>
          <w:rFonts w:ascii="Verdana" w:hAnsi="Verdana"/>
          <w:b w:val="0"/>
          <w:sz w:val="20"/>
          <w:szCs w:val="20"/>
        </w:rPr>
      </w:pPr>
      <w:r w:rsidRPr="00B53FB2">
        <w:rPr>
          <w:rStyle w:val="FieldTextChar"/>
          <w:rFonts w:ascii="Verdana" w:hAnsi="Verdana"/>
          <w:b w:val="0"/>
          <w:sz w:val="20"/>
          <w:szCs w:val="20"/>
        </w:rPr>
        <w:t xml:space="preserve">The other </w:t>
      </w:r>
      <w:r w:rsidR="004E27C3" w:rsidRPr="00B53FB2">
        <w:rPr>
          <w:rStyle w:val="FieldTextChar"/>
          <w:rFonts w:ascii="Verdana" w:hAnsi="Verdana"/>
          <w:b w:val="0"/>
          <w:sz w:val="20"/>
          <w:szCs w:val="20"/>
        </w:rPr>
        <w:t xml:space="preserve">can be an additional work or personal referee (it cannot be direct family member, unless you have specifically been employed by them as a Personal assistant </w:t>
      </w:r>
    </w:p>
    <w:p w:rsidR="004E27C3" w:rsidRDefault="004E27C3" w:rsidP="002E7AD5">
      <w:pPr>
        <w:pStyle w:val="StyleBottomSinglesolidlineAuto15ptLinewidth"/>
        <w:pBdr>
          <w:bottom w:val="single" w:sz="4" w:space="2" w:color="808080"/>
        </w:pBdr>
        <w:rPr>
          <w:rStyle w:val="FieldTextChar"/>
          <w:rFonts w:ascii="Verdana" w:hAnsi="Verdana"/>
          <w:b w:val="0"/>
        </w:rPr>
      </w:pPr>
    </w:p>
    <w:tbl>
      <w:tblPr>
        <w:tblStyle w:val="TableGrid"/>
        <w:tblW w:w="0" w:type="auto"/>
        <w:tblLook w:val="04A0" w:firstRow="1" w:lastRow="0" w:firstColumn="1" w:lastColumn="0" w:noHBand="0" w:noVBand="1"/>
      </w:tblPr>
      <w:tblGrid>
        <w:gridCol w:w="4890"/>
        <w:gridCol w:w="4890"/>
      </w:tblGrid>
      <w:tr w:rsidR="004E27C3" w:rsidTr="004E27C3">
        <w:tc>
          <w:tcPr>
            <w:tcW w:w="4890" w:type="dxa"/>
          </w:tcPr>
          <w:p w:rsidR="004E27C3" w:rsidRPr="004E27C3" w:rsidRDefault="004E27C3" w:rsidP="004E27C3">
            <w:pPr>
              <w:pStyle w:val="StyleBottomSinglesolidlineAuto15ptLinewidth"/>
              <w:pBdr>
                <w:bottom w:val="none" w:sz="0" w:space="0" w:color="auto"/>
              </w:pBdr>
              <w:jc w:val="center"/>
              <w:rPr>
                <w:rStyle w:val="FieldTextChar"/>
                <w:rFonts w:ascii="Verdana" w:hAnsi="Verdana"/>
                <w:b w:val="0"/>
                <w:sz w:val="26"/>
                <w:szCs w:val="26"/>
              </w:rPr>
            </w:pPr>
            <w:r w:rsidRPr="004E27C3">
              <w:rPr>
                <w:rStyle w:val="FieldTextChar"/>
                <w:rFonts w:ascii="Verdana" w:hAnsi="Verdana"/>
                <w:b w:val="0"/>
                <w:sz w:val="26"/>
                <w:szCs w:val="26"/>
              </w:rPr>
              <w:t>Referee 1</w:t>
            </w:r>
          </w:p>
        </w:tc>
        <w:tc>
          <w:tcPr>
            <w:tcW w:w="4890" w:type="dxa"/>
          </w:tcPr>
          <w:p w:rsidR="004E27C3" w:rsidRPr="004E27C3" w:rsidRDefault="004E27C3" w:rsidP="004E27C3">
            <w:pPr>
              <w:pStyle w:val="StyleBottomSinglesolidlineAuto15ptLinewidth"/>
              <w:pBdr>
                <w:bottom w:val="none" w:sz="0" w:space="0" w:color="auto"/>
              </w:pBdr>
              <w:jc w:val="center"/>
              <w:rPr>
                <w:rStyle w:val="FieldTextChar"/>
                <w:rFonts w:ascii="Verdana" w:hAnsi="Verdana"/>
                <w:b w:val="0"/>
                <w:sz w:val="26"/>
                <w:szCs w:val="26"/>
              </w:rPr>
            </w:pPr>
            <w:r w:rsidRPr="004E27C3">
              <w:rPr>
                <w:rStyle w:val="FieldTextChar"/>
                <w:rFonts w:ascii="Verdana" w:hAnsi="Verdana"/>
                <w:b w:val="0"/>
                <w:sz w:val="26"/>
                <w:szCs w:val="26"/>
              </w:rPr>
              <w:t>Referee 2</w:t>
            </w:r>
          </w:p>
        </w:tc>
      </w:tr>
      <w:tr w:rsidR="004E27C3" w:rsidTr="004E27C3">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Title:</w:t>
            </w:r>
          </w:p>
          <w:p w:rsidR="004E27C3" w:rsidRPr="004E27C3" w:rsidRDefault="004E27C3" w:rsidP="004E27C3">
            <w:pPr>
              <w:pStyle w:val="StyleBottomSinglesolidlineAuto15ptLinewidth"/>
              <w:pBdr>
                <w:bottom w:val="none" w:sz="0" w:space="0" w:color="auto"/>
              </w:pBdr>
              <w:rPr>
                <w:rStyle w:val="FieldTextChar"/>
                <w:rFonts w:ascii="Verdana" w:hAnsi="Verdana"/>
                <w:b w:val="0"/>
                <w:sz w:val="10"/>
                <w:szCs w:val="10"/>
              </w:rPr>
            </w:pPr>
          </w:p>
        </w:tc>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Title:</w:t>
            </w:r>
          </w:p>
        </w:tc>
      </w:tr>
      <w:tr w:rsidR="004E27C3" w:rsidTr="004E27C3">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 xml:space="preserve">Name </w:t>
            </w:r>
          </w:p>
          <w:p w:rsidR="004E27C3" w:rsidRPr="004E27C3" w:rsidRDefault="004E27C3" w:rsidP="004E27C3">
            <w:pPr>
              <w:pStyle w:val="StyleBottomSinglesolidlineAuto15ptLinewidth"/>
              <w:pBdr>
                <w:bottom w:val="none" w:sz="0" w:space="0" w:color="auto"/>
              </w:pBdr>
              <w:rPr>
                <w:rStyle w:val="FieldTextChar"/>
                <w:rFonts w:ascii="Verdana" w:hAnsi="Verdana"/>
                <w:b w:val="0"/>
                <w:sz w:val="24"/>
                <w:szCs w:val="24"/>
              </w:rPr>
            </w:pPr>
          </w:p>
        </w:tc>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6"/>
                <w:szCs w:val="26"/>
              </w:rPr>
            </w:pPr>
            <w:r w:rsidRPr="004E27C3">
              <w:rPr>
                <w:rStyle w:val="FieldTextChar"/>
                <w:rFonts w:ascii="Verdana" w:hAnsi="Verdana"/>
                <w:b w:val="0"/>
                <w:sz w:val="26"/>
                <w:szCs w:val="26"/>
              </w:rPr>
              <w:t xml:space="preserve">Name </w:t>
            </w:r>
          </w:p>
        </w:tc>
      </w:tr>
      <w:tr w:rsidR="004E27C3" w:rsidTr="004E27C3">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Address:</w:t>
            </w:r>
          </w:p>
          <w:p w:rsidR="004E27C3" w:rsidRDefault="004E27C3" w:rsidP="004E27C3">
            <w:pPr>
              <w:pStyle w:val="StyleBottomSinglesolidlineAuto15ptLinewidth"/>
              <w:pBdr>
                <w:bottom w:val="none" w:sz="0" w:space="0" w:color="auto"/>
              </w:pBdr>
              <w:rPr>
                <w:rStyle w:val="FieldTextChar"/>
                <w:rFonts w:ascii="Verdana" w:hAnsi="Verdana"/>
                <w:b w:val="0"/>
                <w:sz w:val="26"/>
                <w:szCs w:val="26"/>
              </w:rPr>
            </w:pPr>
          </w:p>
          <w:p w:rsidR="004E27C3" w:rsidRPr="004E27C3" w:rsidRDefault="004E27C3" w:rsidP="004E27C3">
            <w:pPr>
              <w:pStyle w:val="StyleBottomSinglesolidlineAuto15ptLinewidth"/>
              <w:pBdr>
                <w:bottom w:val="none" w:sz="0" w:space="0" w:color="auto"/>
              </w:pBdr>
              <w:rPr>
                <w:rStyle w:val="FieldTextChar"/>
                <w:rFonts w:ascii="Verdana" w:hAnsi="Verdana"/>
                <w:b w:val="0"/>
                <w:sz w:val="26"/>
                <w:szCs w:val="26"/>
              </w:rPr>
            </w:pPr>
          </w:p>
          <w:p w:rsidR="004E27C3" w:rsidRPr="004E27C3" w:rsidRDefault="004E27C3" w:rsidP="004E27C3">
            <w:pPr>
              <w:pStyle w:val="StyleBottomSinglesolidlineAuto15ptLinewidth"/>
              <w:pBdr>
                <w:bottom w:val="none" w:sz="0" w:space="0" w:color="auto"/>
              </w:pBdr>
              <w:rPr>
                <w:rStyle w:val="FieldTextChar"/>
                <w:rFonts w:ascii="Verdana" w:hAnsi="Verdana"/>
                <w:b w:val="0"/>
                <w:sz w:val="26"/>
                <w:szCs w:val="26"/>
              </w:rPr>
            </w:pPr>
            <w:r>
              <w:rPr>
                <w:rStyle w:val="FieldTextChar"/>
                <w:rFonts w:ascii="Verdana" w:hAnsi="Verdana"/>
                <w:b w:val="0"/>
                <w:sz w:val="26"/>
                <w:szCs w:val="26"/>
              </w:rPr>
              <w:t>Postcode:</w:t>
            </w:r>
          </w:p>
        </w:tc>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Address:</w:t>
            </w:r>
          </w:p>
          <w:p w:rsidR="004E27C3" w:rsidRDefault="004E27C3" w:rsidP="004E27C3">
            <w:pPr>
              <w:pStyle w:val="StyleBottomSinglesolidlineAuto15ptLinewidth"/>
              <w:pBdr>
                <w:bottom w:val="none" w:sz="0" w:space="0" w:color="auto"/>
              </w:pBdr>
              <w:rPr>
                <w:rStyle w:val="FieldTextChar"/>
                <w:rFonts w:ascii="Verdana" w:hAnsi="Verdana"/>
                <w:b w:val="0"/>
                <w:sz w:val="26"/>
                <w:szCs w:val="26"/>
              </w:rPr>
            </w:pPr>
          </w:p>
          <w:p w:rsidR="004E27C3" w:rsidRDefault="004E27C3" w:rsidP="004E27C3">
            <w:pPr>
              <w:pStyle w:val="StyleBottomSinglesolidlineAuto15ptLinewidth"/>
              <w:pBdr>
                <w:bottom w:val="none" w:sz="0" w:space="0" w:color="auto"/>
              </w:pBdr>
              <w:rPr>
                <w:rStyle w:val="FieldTextChar"/>
                <w:rFonts w:ascii="Verdana" w:hAnsi="Verdana"/>
                <w:b w:val="0"/>
                <w:sz w:val="26"/>
                <w:szCs w:val="26"/>
              </w:rPr>
            </w:pPr>
          </w:p>
          <w:p w:rsidR="004E27C3" w:rsidRPr="004E27C3" w:rsidRDefault="004E27C3" w:rsidP="004E27C3">
            <w:pPr>
              <w:pStyle w:val="StyleBottomSinglesolidlineAuto15ptLinewidth"/>
              <w:pBdr>
                <w:bottom w:val="none" w:sz="0" w:space="0" w:color="auto"/>
              </w:pBdr>
              <w:rPr>
                <w:rStyle w:val="FieldTextChar"/>
                <w:rFonts w:ascii="Verdana" w:hAnsi="Verdana"/>
                <w:b w:val="0"/>
                <w:sz w:val="26"/>
                <w:szCs w:val="26"/>
              </w:rPr>
            </w:pPr>
            <w:r>
              <w:rPr>
                <w:rStyle w:val="FieldTextChar"/>
                <w:rFonts w:ascii="Verdana" w:hAnsi="Verdana"/>
                <w:b w:val="0"/>
                <w:sz w:val="26"/>
                <w:szCs w:val="26"/>
              </w:rPr>
              <w:t>Postcode:</w:t>
            </w:r>
          </w:p>
        </w:tc>
      </w:tr>
      <w:tr w:rsidR="004E27C3" w:rsidTr="004E27C3">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Contact Tel:</w:t>
            </w:r>
          </w:p>
          <w:p w:rsidR="004E27C3" w:rsidRPr="004E27C3" w:rsidRDefault="004E27C3" w:rsidP="004E27C3">
            <w:pPr>
              <w:pStyle w:val="StyleBottomSinglesolidlineAuto15ptLinewidth"/>
              <w:pBdr>
                <w:bottom w:val="none" w:sz="0" w:space="0" w:color="auto"/>
              </w:pBdr>
              <w:rPr>
                <w:rStyle w:val="FieldTextChar"/>
                <w:rFonts w:ascii="Verdana" w:hAnsi="Verdana"/>
                <w:b w:val="0"/>
                <w:sz w:val="28"/>
                <w:szCs w:val="28"/>
              </w:rPr>
            </w:pPr>
          </w:p>
        </w:tc>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Contact Tel:</w:t>
            </w:r>
          </w:p>
        </w:tc>
      </w:tr>
      <w:tr w:rsidR="004E27C3" w:rsidTr="004E27C3">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Contact Email:</w:t>
            </w:r>
          </w:p>
          <w:p w:rsidR="004E27C3" w:rsidRPr="004E27C3" w:rsidRDefault="004E27C3" w:rsidP="004E27C3">
            <w:pPr>
              <w:pStyle w:val="StyleBottomSinglesolidlineAuto15ptLinewidth"/>
              <w:pBdr>
                <w:bottom w:val="none" w:sz="0" w:space="0" w:color="auto"/>
              </w:pBdr>
              <w:rPr>
                <w:rStyle w:val="FieldTextChar"/>
                <w:rFonts w:ascii="Verdana" w:hAnsi="Verdana"/>
                <w:b w:val="0"/>
                <w:sz w:val="28"/>
                <w:szCs w:val="28"/>
              </w:rPr>
            </w:pPr>
          </w:p>
        </w:tc>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Contact Email:</w:t>
            </w:r>
          </w:p>
        </w:tc>
      </w:tr>
      <w:tr w:rsidR="004E27C3" w:rsidTr="004E27C3">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Relationship to you:</w:t>
            </w:r>
          </w:p>
          <w:p w:rsidR="004E27C3" w:rsidRPr="004E27C3" w:rsidRDefault="004E27C3" w:rsidP="004E27C3">
            <w:pPr>
              <w:pStyle w:val="StyleBottomSinglesolidlineAuto15ptLinewidth"/>
              <w:pBdr>
                <w:bottom w:val="none" w:sz="0" w:space="0" w:color="auto"/>
              </w:pBdr>
              <w:rPr>
                <w:rStyle w:val="FieldTextChar"/>
                <w:rFonts w:ascii="Verdana" w:hAnsi="Verdana"/>
                <w:b w:val="0"/>
                <w:sz w:val="30"/>
                <w:szCs w:val="30"/>
              </w:rPr>
            </w:pPr>
          </w:p>
        </w:tc>
        <w:tc>
          <w:tcPr>
            <w:tcW w:w="4890" w:type="dxa"/>
          </w:tcPr>
          <w:p w:rsidR="004E27C3" w:rsidRPr="004E27C3" w:rsidRDefault="004E27C3" w:rsidP="004E27C3">
            <w:pPr>
              <w:pStyle w:val="StyleBottomSinglesolidlineAuto15ptLinewidth"/>
              <w:pBdr>
                <w:bottom w:val="none" w:sz="0" w:space="0" w:color="auto"/>
              </w:pBdr>
              <w:rPr>
                <w:rStyle w:val="FieldTextChar"/>
                <w:rFonts w:ascii="Verdana" w:hAnsi="Verdana"/>
                <w:b w:val="0"/>
                <w:sz w:val="22"/>
                <w:szCs w:val="22"/>
              </w:rPr>
            </w:pPr>
            <w:r w:rsidRPr="004E27C3">
              <w:rPr>
                <w:rStyle w:val="FieldTextChar"/>
                <w:rFonts w:ascii="Verdana" w:hAnsi="Verdana"/>
                <w:b w:val="0"/>
                <w:sz w:val="22"/>
                <w:szCs w:val="22"/>
              </w:rPr>
              <w:t>Relationship to you:</w:t>
            </w:r>
          </w:p>
        </w:tc>
      </w:tr>
    </w:tbl>
    <w:p w:rsidR="004E27C3" w:rsidRDefault="004E27C3" w:rsidP="002E7AD5">
      <w:pPr>
        <w:pStyle w:val="StyleBottomSinglesolidlineAuto15ptLinewidth"/>
        <w:pBdr>
          <w:bottom w:val="single" w:sz="4" w:space="2" w:color="808080"/>
        </w:pBdr>
        <w:rPr>
          <w:rStyle w:val="FieldTextChar"/>
          <w:rFonts w:ascii="Verdana" w:hAnsi="Verdana"/>
          <w:b w:val="0"/>
        </w:rPr>
      </w:pPr>
    </w:p>
    <w:p w:rsidR="00885067" w:rsidRPr="00885067" w:rsidRDefault="00885067" w:rsidP="00885067">
      <w:pPr>
        <w:pStyle w:val="StyleBottomSinglesolidlineAuto15ptLinewidth"/>
        <w:pBdr>
          <w:top w:val="single" w:sz="4" w:space="1" w:color="auto"/>
          <w:left w:val="single" w:sz="4" w:space="4" w:color="auto"/>
          <w:bottom w:val="single" w:sz="4" w:space="2" w:color="auto"/>
          <w:right w:val="single" w:sz="4" w:space="4" w:color="auto"/>
        </w:pBdr>
        <w:shd w:val="clear" w:color="auto" w:fill="D9D9D9" w:themeFill="background1" w:themeFillShade="D9"/>
        <w:jc w:val="center"/>
        <w:rPr>
          <w:rStyle w:val="FieldTextChar"/>
          <w:rFonts w:ascii="Verdana" w:hAnsi="Verdana"/>
          <w:sz w:val="24"/>
          <w:szCs w:val="24"/>
        </w:rPr>
      </w:pPr>
      <w:r w:rsidRPr="00885067">
        <w:rPr>
          <w:rStyle w:val="FieldTextChar"/>
          <w:rFonts w:ascii="Verdana" w:hAnsi="Verdana"/>
          <w:sz w:val="24"/>
          <w:szCs w:val="24"/>
        </w:rPr>
        <w:t>Applicant Declaration</w:t>
      </w:r>
    </w:p>
    <w:p w:rsidR="00885067" w:rsidRPr="0026319B" w:rsidRDefault="00885067" w:rsidP="00885067">
      <w:pPr>
        <w:spacing w:line="336" w:lineRule="atLeast"/>
        <w:rPr>
          <w:rFonts w:ascii="Verdana" w:hAnsi="Verdana" w:cs="Arial"/>
          <w:sz w:val="20"/>
          <w:szCs w:val="20"/>
          <w:lang w:val="en" w:eastAsia="en-GB"/>
        </w:rPr>
      </w:pPr>
      <w:r w:rsidRPr="0026319B">
        <w:rPr>
          <w:rFonts w:ascii="Verdana" w:hAnsi="Verdana" w:cs="Arial"/>
          <w:sz w:val="20"/>
          <w:szCs w:val="20"/>
          <w:lang w:val="en" w:eastAsia="en-GB"/>
        </w:rPr>
        <w:t>I confirm that, to the best of my knowledge the information I have provided on this form is accurate and that I have not altered or omitted any facts which may have a bearing on my application</w:t>
      </w:r>
    </w:p>
    <w:p w:rsidR="00885067" w:rsidRPr="0026319B" w:rsidRDefault="00885067" w:rsidP="00885067">
      <w:pPr>
        <w:spacing w:line="336" w:lineRule="atLeast"/>
        <w:rPr>
          <w:rFonts w:ascii="Verdana" w:hAnsi="Verdana" w:cs="Arial"/>
          <w:sz w:val="20"/>
          <w:szCs w:val="20"/>
          <w:lang w:val="en" w:eastAsia="en-GB"/>
        </w:rPr>
      </w:pPr>
      <w:r w:rsidRPr="0026319B">
        <w:rPr>
          <w:rFonts w:ascii="Verdana" w:hAnsi="Verdana" w:cs="Arial"/>
          <w:sz w:val="20"/>
          <w:szCs w:val="20"/>
          <w:lang w:val="en"/>
        </w:rPr>
        <w:object w:dxaOrig="225" w:dyaOrig="225">
          <v:shape id="_x0000_i1039" type="#_x0000_t75" style="width:20.25pt;height:17.25pt" o:ole="">
            <v:imagedata r:id="rId14" o:title=""/>
          </v:shape>
          <w:control r:id="rId15" w:name="DefaultOcxName1411" w:shapeid="_x0000_i1039"/>
        </w:object>
      </w:r>
    </w:p>
    <w:p w:rsidR="00885067" w:rsidRPr="0026319B" w:rsidRDefault="00885067" w:rsidP="00885067">
      <w:pPr>
        <w:spacing w:line="336" w:lineRule="atLeast"/>
        <w:rPr>
          <w:rFonts w:ascii="Verdana" w:hAnsi="Verdana" w:cs="Arial"/>
          <w:sz w:val="20"/>
          <w:szCs w:val="20"/>
          <w:lang w:val="en" w:eastAsia="en-GB"/>
        </w:rPr>
      </w:pPr>
      <w:r w:rsidRPr="0026319B">
        <w:rPr>
          <w:rFonts w:ascii="Verdana" w:hAnsi="Verdana" w:cs="Arial"/>
          <w:sz w:val="20"/>
          <w:szCs w:val="20"/>
          <w:lang w:val="en" w:eastAsia="en-GB"/>
        </w:rPr>
        <w:t xml:space="preserve">The majority of PA vacancies include a regulated activity. Where a job role includes a regulated activity the post will be subject to an Enhanced Disclosure and Barring service check (DBS formerly CRB). Please see advert for further information. Depending upon the job role the applicant may also be asked if they are barred from working with specific groups of people. Guidance and regulated activity, criteria for DBS checking, and on the filtering of cautions and convictions can be found at the Disclosure and Barring service website. </w:t>
      </w:r>
      <w:hyperlink r:id="rId16" w:history="1">
        <w:r w:rsidRPr="0026319B">
          <w:rPr>
            <w:rStyle w:val="Hyperlink"/>
            <w:rFonts w:ascii="Verdana" w:hAnsi="Verdana" w:cs="Arial"/>
            <w:sz w:val="20"/>
            <w:szCs w:val="20"/>
            <w:lang w:val="en" w:eastAsia="en-GB"/>
          </w:rPr>
          <w:t>www.gov.uk/government/organisations/disclosure-and-barring-service</w:t>
        </w:r>
      </w:hyperlink>
    </w:p>
    <w:p w:rsidR="00885067" w:rsidRPr="0026319B" w:rsidRDefault="00885067" w:rsidP="00885067">
      <w:pPr>
        <w:spacing w:line="336" w:lineRule="atLeast"/>
        <w:rPr>
          <w:rFonts w:ascii="Verdana" w:hAnsi="Verdana" w:cs="Arial"/>
          <w:sz w:val="20"/>
          <w:szCs w:val="20"/>
          <w:lang w:val="en" w:eastAsia="en-GB"/>
        </w:rPr>
      </w:pPr>
      <w:r w:rsidRPr="0026319B">
        <w:rPr>
          <w:rFonts w:ascii="Verdana" w:hAnsi="Verdana" w:cs="Arial"/>
          <w:sz w:val="20"/>
          <w:szCs w:val="20"/>
          <w:lang w:val="en" w:eastAsia="en-GB"/>
        </w:rPr>
        <w:t>I have read and understood the DBS Statement and I am willing to undertake a DBS check for this role.</w:t>
      </w:r>
    </w:p>
    <w:p w:rsidR="00885067" w:rsidRPr="00941956" w:rsidRDefault="00885067" w:rsidP="00885067">
      <w:pPr>
        <w:spacing w:line="336" w:lineRule="atLeast"/>
        <w:rPr>
          <w:rFonts w:ascii="Arial" w:hAnsi="Arial" w:cs="Arial"/>
          <w:sz w:val="21"/>
          <w:szCs w:val="21"/>
          <w:lang w:val="en" w:eastAsia="en-GB"/>
        </w:rPr>
      </w:pPr>
      <w:r w:rsidRPr="00941956">
        <w:rPr>
          <w:rFonts w:ascii="Arial" w:hAnsi="Arial" w:cs="Arial"/>
          <w:sz w:val="21"/>
          <w:szCs w:val="21"/>
          <w:lang w:val="en"/>
        </w:rPr>
        <w:object w:dxaOrig="225" w:dyaOrig="225">
          <v:shape id="_x0000_i1043" type="#_x0000_t75" style="width:20.25pt;height:17.25pt" o:ole="">
            <v:imagedata r:id="rId14" o:title=""/>
          </v:shape>
          <w:control r:id="rId17" w:name="DefaultOcxName1311" w:shapeid="_x0000_i1043"/>
        </w:object>
      </w:r>
    </w:p>
    <w:p w:rsidR="0026319B" w:rsidRPr="0026319B" w:rsidRDefault="00885067" w:rsidP="0026319B">
      <w:pPr>
        <w:spacing w:line="336" w:lineRule="atLeast"/>
        <w:rPr>
          <w:rFonts w:ascii="Verdana" w:hAnsi="Verdana" w:cs="Arial"/>
          <w:sz w:val="20"/>
          <w:szCs w:val="20"/>
          <w:lang w:val="en" w:eastAsia="en-GB"/>
        </w:rPr>
      </w:pPr>
      <w:r w:rsidRPr="0026319B">
        <w:rPr>
          <w:rFonts w:ascii="Verdana" w:hAnsi="Verdana" w:cs="Arial"/>
          <w:sz w:val="20"/>
          <w:szCs w:val="20"/>
          <w:lang w:val="en" w:eastAsia="en-GB"/>
        </w:rPr>
        <w:t xml:space="preserve">Declaration acceptance signed: </w:t>
      </w:r>
      <w:r w:rsidR="0026319B">
        <w:rPr>
          <w:rFonts w:ascii="Verdana" w:hAnsi="Verdana" w:cs="Arial"/>
          <w:sz w:val="20"/>
          <w:szCs w:val="20"/>
          <w:lang w:val="en" w:eastAsia="en-GB"/>
        </w:rPr>
        <w:t xml:space="preserve">   </w:t>
      </w:r>
      <w:r w:rsidR="00B53FB2">
        <w:rPr>
          <w:rFonts w:ascii="Verdana" w:hAnsi="Verdana" w:cs="Arial"/>
          <w:sz w:val="20"/>
          <w:szCs w:val="20"/>
          <w:lang w:val="en" w:eastAsia="en-GB"/>
        </w:rPr>
        <w:t xml:space="preserve">                       </w:t>
      </w:r>
      <w:r w:rsidR="0026319B" w:rsidRPr="0026319B">
        <w:rPr>
          <w:rFonts w:ascii="Verdana" w:hAnsi="Verdana" w:cs="Arial"/>
          <w:sz w:val="20"/>
          <w:szCs w:val="20"/>
          <w:lang w:val="en" w:eastAsia="en-GB"/>
        </w:rPr>
        <w:t xml:space="preserve">Declaration acceptance date: </w:t>
      </w:r>
    </w:p>
    <w:p w:rsidR="00885067" w:rsidRPr="0026319B" w:rsidRDefault="00885067" w:rsidP="00885067">
      <w:pPr>
        <w:spacing w:line="336" w:lineRule="atLeast"/>
        <w:rPr>
          <w:rFonts w:ascii="Verdana" w:hAnsi="Verdana" w:cs="Arial"/>
          <w:sz w:val="20"/>
          <w:szCs w:val="20"/>
          <w:lang w:val="en" w:eastAsia="en-GB"/>
        </w:rPr>
      </w:pPr>
    </w:p>
    <w:p w:rsidR="00885067" w:rsidRPr="0026319B" w:rsidRDefault="00885067" w:rsidP="00885067">
      <w:pPr>
        <w:spacing w:line="336" w:lineRule="atLeast"/>
        <w:rPr>
          <w:rFonts w:ascii="Verdana" w:hAnsi="Verdana" w:cs="Arial"/>
          <w:sz w:val="20"/>
          <w:szCs w:val="20"/>
          <w:lang w:val="en" w:eastAsia="en-GB"/>
        </w:rPr>
      </w:pPr>
      <w:r w:rsidRPr="0026319B">
        <w:rPr>
          <w:rFonts w:ascii="Verdana" w:hAnsi="Verdana" w:cs="Arial"/>
          <w:sz w:val="20"/>
          <w:szCs w:val="20"/>
          <w:lang w:val="en"/>
        </w:rPr>
        <w:object w:dxaOrig="225" w:dyaOrig="225">
          <v:shape id="_x0000_i1046" type="#_x0000_t75" style="width:1in;height:18pt" o:ole="">
            <v:imagedata r:id="rId18" o:title=""/>
          </v:shape>
          <w:control r:id="rId19" w:name="DefaultOcxName2111" w:shapeid="_x0000_i1046"/>
        </w:object>
      </w:r>
    </w:p>
    <w:p w:rsidR="00B53FB2" w:rsidRPr="00B53FB2" w:rsidRDefault="00B53FB2" w:rsidP="00B53FB2">
      <w:pPr>
        <w:rPr>
          <w:rFonts w:cs="Tahoma"/>
          <w:b/>
          <w:sz w:val="4"/>
          <w:szCs w:val="4"/>
          <w:lang w:val="en-GB" w:eastAsia="en-GB"/>
        </w:rPr>
      </w:pPr>
    </w:p>
    <w:p w:rsidR="00B53FB2" w:rsidRPr="00B53FB2" w:rsidRDefault="00885067" w:rsidP="00B53FB2">
      <w:pPr>
        <w:rPr>
          <w:rFonts w:ascii="Verdana" w:hAnsi="Verdana" w:cs="Tahoma"/>
          <w:sz w:val="20"/>
          <w:szCs w:val="20"/>
          <w:lang w:val="en-GB" w:eastAsia="en-GB"/>
        </w:rPr>
      </w:pPr>
      <w:r w:rsidRPr="00B53FB2">
        <w:rPr>
          <w:rFonts w:cs="Tahoma"/>
          <w:b/>
          <w:sz w:val="20"/>
          <w:szCs w:val="20"/>
          <w:lang w:val="en-GB" w:eastAsia="en-GB"/>
        </w:rPr>
        <w:t>How to submit your application:</w:t>
      </w:r>
      <w:r w:rsidR="00B53FB2" w:rsidRPr="00B53FB2">
        <w:rPr>
          <w:rFonts w:ascii="Verdana" w:hAnsi="Verdana" w:cs="Tahoma"/>
          <w:b/>
          <w:sz w:val="20"/>
          <w:szCs w:val="20"/>
          <w:lang w:val="en-GB" w:eastAsia="en-GB"/>
        </w:rPr>
        <w:t xml:space="preserve"> </w:t>
      </w:r>
      <w:r w:rsidRPr="00B53FB2">
        <w:rPr>
          <w:rFonts w:ascii="Verdana" w:hAnsi="Verdana" w:cs="Tahoma"/>
          <w:sz w:val="20"/>
          <w:szCs w:val="20"/>
          <w:lang w:val="en-GB" w:eastAsia="en-GB"/>
        </w:rPr>
        <w:t xml:space="preserve">Print the application pack, complete Application Form and </w:t>
      </w:r>
      <w:r w:rsidR="00B53FB2" w:rsidRPr="00B53FB2">
        <w:rPr>
          <w:rFonts w:ascii="Verdana" w:hAnsi="Verdana" w:cs="Tahoma"/>
          <w:sz w:val="20"/>
          <w:szCs w:val="20"/>
          <w:lang w:val="en-GB" w:eastAsia="en-GB"/>
        </w:rPr>
        <w:t>the r</w:t>
      </w:r>
      <w:r w:rsidRPr="00B53FB2">
        <w:rPr>
          <w:rFonts w:ascii="Verdana" w:hAnsi="Verdana" w:cs="Tahoma"/>
          <w:sz w:val="20"/>
          <w:szCs w:val="20"/>
          <w:lang w:val="en-GB" w:eastAsia="en-GB"/>
        </w:rPr>
        <w:t xml:space="preserve">ight to work and criminal convictions </w:t>
      </w:r>
      <w:r w:rsidR="00B53FB2" w:rsidRPr="00B53FB2">
        <w:rPr>
          <w:rFonts w:ascii="Verdana" w:hAnsi="Verdana" w:cs="Tahoma"/>
          <w:sz w:val="20"/>
          <w:szCs w:val="20"/>
          <w:lang w:val="en-GB" w:eastAsia="en-GB"/>
        </w:rPr>
        <w:t xml:space="preserve">forms </w:t>
      </w:r>
      <w:r w:rsidRPr="00B53FB2">
        <w:rPr>
          <w:rFonts w:ascii="Verdana" w:hAnsi="Verdana" w:cs="Tahoma"/>
          <w:sz w:val="20"/>
          <w:szCs w:val="20"/>
          <w:lang w:val="en-GB" w:eastAsia="en-GB"/>
        </w:rPr>
        <w:t>and mail these to:</w:t>
      </w:r>
    </w:p>
    <w:p w:rsidR="00885067" w:rsidRPr="00B53FB2" w:rsidRDefault="00B53FB2" w:rsidP="00B53FB2">
      <w:pPr>
        <w:rPr>
          <w:rFonts w:ascii="Verdana" w:hAnsi="Verdana" w:cs="Tahoma"/>
          <w:b/>
          <w:bCs/>
          <w:color w:val="5F497A"/>
          <w:sz w:val="20"/>
          <w:szCs w:val="20"/>
          <w:lang w:val="en-GB" w:eastAsia="en-GB"/>
        </w:rPr>
      </w:pPr>
      <w:r>
        <w:rPr>
          <w:rFonts w:ascii="Verdana" w:hAnsi="Verdana" w:cs="Tahoma"/>
          <w:b/>
          <w:bCs/>
          <w:color w:val="5F497A"/>
          <w:sz w:val="20"/>
          <w:szCs w:val="20"/>
          <w:lang w:val="en-GB" w:eastAsia="en-GB"/>
        </w:rPr>
        <w:t>PARES Officer</w:t>
      </w:r>
      <w:r w:rsidR="00885067" w:rsidRPr="00B53FB2">
        <w:rPr>
          <w:rFonts w:ascii="Verdana" w:hAnsi="Verdana" w:cs="Tahoma"/>
          <w:b/>
          <w:bCs/>
          <w:color w:val="5F497A"/>
          <w:sz w:val="20"/>
          <w:szCs w:val="20"/>
          <w:lang w:val="en-GB" w:eastAsia="en-GB"/>
        </w:rPr>
        <w:t>, People Matter IW, 1 &amp; 2 Bernard Way, Newport, Isle of Wight, PO30 5YL.</w:t>
      </w:r>
    </w:p>
    <w:p w:rsidR="00B53FB2" w:rsidRPr="00B53FB2" w:rsidRDefault="00B53FB2" w:rsidP="00885067">
      <w:pPr>
        <w:rPr>
          <w:rFonts w:ascii="Verdana" w:hAnsi="Verdana" w:cs="Tahoma"/>
          <w:b/>
          <w:bCs/>
          <w:sz w:val="6"/>
          <w:szCs w:val="6"/>
          <w:lang w:val="en-GB" w:eastAsia="en-GB"/>
        </w:rPr>
      </w:pPr>
    </w:p>
    <w:p w:rsidR="00885067" w:rsidRPr="00B53FB2" w:rsidRDefault="00885067" w:rsidP="00885067">
      <w:pPr>
        <w:rPr>
          <w:rFonts w:ascii="Verdana" w:hAnsi="Verdana" w:cs="Tahoma"/>
          <w:bCs/>
          <w:sz w:val="20"/>
          <w:szCs w:val="20"/>
          <w:lang w:val="en-GB" w:eastAsia="en-GB"/>
        </w:rPr>
      </w:pPr>
      <w:r w:rsidRPr="00B53FB2">
        <w:rPr>
          <w:rFonts w:ascii="Verdana" w:hAnsi="Verdana" w:cs="Tahoma"/>
          <w:b/>
          <w:bCs/>
          <w:sz w:val="20"/>
          <w:szCs w:val="20"/>
          <w:lang w:val="en-GB" w:eastAsia="en-GB"/>
        </w:rPr>
        <w:t xml:space="preserve">Or </w:t>
      </w:r>
      <w:r w:rsidRPr="00B53FB2">
        <w:rPr>
          <w:rFonts w:ascii="Verdana" w:hAnsi="Verdana" w:cs="Tahoma"/>
          <w:bCs/>
          <w:sz w:val="20"/>
          <w:szCs w:val="20"/>
          <w:lang w:val="en-GB" w:eastAsia="en-GB"/>
        </w:rPr>
        <w:t>complete the forms electronically and submit to:</w:t>
      </w:r>
      <w:r w:rsidRPr="00B53FB2">
        <w:rPr>
          <w:rFonts w:ascii="Verdana" w:hAnsi="Verdana" w:cs="Tahoma"/>
          <w:b/>
          <w:bCs/>
          <w:sz w:val="20"/>
          <w:szCs w:val="20"/>
          <w:lang w:val="en-GB" w:eastAsia="en-GB"/>
        </w:rPr>
        <w:t xml:space="preserve"> </w:t>
      </w:r>
      <w:hyperlink r:id="rId20" w:history="1">
        <w:r w:rsidR="00B53FB2" w:rsidRPr="00D74408">
          <w:rPr>
            <w:rStyle w:val="Hyperlink"/>
            <w:rFonts w:ascii="Verdana" w:hAnsi="Verdana" w:cs="Tahoma"/>
            <w:bCs/>
            <w:sz w:val="20"/>
            <w:szCs w:val="20"/>
            <w:lang w:val="en-GB" w:eastAsia="en-GB"/>
          </w:rPr>
          <w:t>pares@peoplematteriw.org</w:t>
        </w:r>
      </w:hyperlink>
    </w:p>
    <w:p w:rsidR="00B53FB2" w:rsidRDefault="00B53FB2" w:rsidP="00B53FB2">
      <w:pPr>
        <w:rPr>
          <w:rFonts w:cs="Tahoma"/>
          <w:b/>
          <w:sz w:val="6"/>
          <w:szCs w:val="6"/>
          <w:lang w:val="en-GB" w:eastAsia="en-GB"/>
        </w:rPr>
      </w:pPr>
    </w:p>
    <w:p w:rsidR="00D7454B" w:rsidRDefault="00B53FB2" w:rsidP="00B53FB2">
      <w:pPr>
        <w:pStyle w:val="BodyText"/>
        <w:keepLines/>
        <w:rPr>
          <w:rFonts w:cs="Tahoma"/>
          <w:sz w:val="20"/>
          <w:szCs w:val="20"/>
          <w:lang w:val="en-GB" w:eastAsia="en-GB"/>
        </w:rPr>
      </w:pPr>
      <w:r w:rsidRPr="006A10CE">
        <w:rPr>
          <w:rFonts w:cs="Tahoma"/>
          <w:b/>
          <w:sz w:val="20"/>
          <w:szCs w:val="20"/>
          <w:lang w:val="en-GB" w:eastAsia="en-GB"/>
        </w:rPr>
        <w:t>Informal enquiries to:</w:t>
      </w:r>
      <w:r>
        <w:rPr>
          <w:rFonts w:cs="Tahoma"/>
          <w:sz w:val="20"/>
          <w:szCs w:val="20"/>
          <w:lang w:val="en-GB" w:eastAsia="en-GB"/>
        </w:rPr>
        <w:t xml:space="preserve"> PARES Officer Julie Allchorn</w:t>
      </w:r>
      <w:r w:rsidRPr="006A10CE">
        <w:rPr>
          <w:rFonts w:cs="Tahoma"/>
          <w:sz w:val="20"/>
          <w:szCs w:val="20"/>
          <w:lang w:val="en-GB" w:eastAsia="en-GB"/>
        </w:rPr>
        <w:t xml:space="preserve"> on 01983 241494</w:t>
      </w:r>
    </w:p>
    <w:p w:rsidR="00EC582E" w:rsidRDefault="00EC582E" w:rsidP="00EC582E">
      <w:pPr>
        <w:jc w:val="right"/>
        <w:rPr>
          <w:rFonts w:ascii="Verdana" w:hAnsi="Verdana"/>
          <w:noProof/>
          <w:sz w:val="32"/>
          <w:szCs w:val="32"/>
        </w:rPr>
      </w:pPr>
      <w:r w:rsidRPr="00AE729B">
        <w:rPr>
          <w:rFonts w:ascii="Verdana" w:hAnsi="Verdana"/>
          <w:noProof/>
          <w:sz w:val="32"/>
          <w:szCs w:val="32"/>
          <w:lang w:val="en-GB" w:eastAsia="en-GB"/>
        </w:rPr>
        <w:lastRenderedPageBreak/>
        <w:drawing>
          <wp:anchor distT="0" distB="0" distL="114300" distR="114300" simplePos="0" relativeHeight="251680768" behindDoc="0" locked="0" layoutInCell="1" allowOverlap="1" wp14:anchorId="2019D93B" wp14:editId="1AAF6AA0">
            <wp:simplePos x="0" y="0"/>
            <wp:positionH relativeFrom="margin">
              <wp:posOffset>184150</wp:posOffset>
            </wp:positionH>
            <wp:positionV relativeFrom="margin">
              <wp:align>top</wp:align>
            </wp:positionV>
            <wp:extent cx="962025" cy="721360"/>
            <wp:effectExtent l="0" t="0" r="9525"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2"/>
          <w:szCs w:val="32"/>
        </w:rPr>
        <w:t xml:space="preserve">    </w:t>
      </w:r>
      <w:r w:rsidRPr="00AE729B">
        <w:rPr>
          <w:rFonts w:ascii="Verdana" w:hAnsi="Verdana"/>
          <w:noProof/>
          <w:sz w:val="32"/>
          <w:szCs w:val="32"/>
        </w:rPr>
        <w:t>Personal Assistant Recruitment and</w:t>
      </w:r>
    </w:p>
    <w:p w:rsidR="00EC582E" w:rsidRPr="00AE729B" w:rsidRDefault="00EC582E" w:rsidP="00EC582E">
      <w:pPr>
        <w:jc w:val="right"/>
        <w:rPr>
          <w:rFonts w:ascii="Verdana" w:hAnsi="Verdana"/>
          <w:noProof/>
          <w:sz w:val="32"/>
          <w:szCs w:val="32"/>
        </w:rPr>
      </w:pPr>
      <w:r w:rsidRPr="00AE729B">
        <w:rPr>
          <w:rFonts w:ascii="Verdana" w:hAnsi="Verdana"/>
          <w:noProof/>
          <w:sz w:val="32"/>
          <w:szCs w:val="32"/>
        </w:rPr>
        <w:t xml:space="preserve"> Employment Service</w:t>
      </w:r>
    </w:p>
    <w:p w:rsidR="00EC582E" w:rsidRPr="00AE729B" w:rsidRDefault="00EC582E" w:rsidP="00EC582E">
      <w:pPr>
        <w:jc w:val="right"/>
        <w:rPr>
          <w:rFonts w:ascii="Verdana" w:hAnsi="Verdana"/>
          <w:sz w:val="32"/>
          <w:szCs w:val="32"/>
        </w:rPr>
      </w:pPr>
      <w:r w:rsidRPr="00AE729B">
        <w:rPr>
          <w:rFonts w:ascii="Verdana" w:hAnsi="Verdana"/>
          <w:sz w:val="32"/>
          <w:szCs w:val="32"/>
        </w:rPr>
        <w:t>Declaration</w:t>
      </w:r>
    </w:p>
    <w:p w:rsidR="00EC582E" w:rsidRDefault="00EC582E" w:rsidP="00EC582E"/>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93"/>
        <w:gridCol w:w="1774"/>
        <w:gridCol w:w="721"/>
        <w:gridCol w:w="4476"/>
      </w:tblGrid>
      <w:tr w:rsidR="00EC582E" w:rsidRPr="00155BA8" w:rsidTr="003020FA">
        <w:trPr>
          <w:cantSplit/>
          <w:trHeight w:hRule="exact" w:val="604"/>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C582E" w:rsidRDefault="00EC582E" w:rsidP="003020FA">
            <w:pPr>
              <w:tabs>
                <w:tab w:val="left" w:pos="720"/>
                <w:tab w:val="left" w:pos="1440"/>
                <w:tab w:val="left" w:pos="2160"/>
                <w:tab w:val="left" w:pos="2880"/>
                <w:tab w:val="left" w:pos="4680"/>
                <w:tab w:val="left" w:pos="5400"/>
                <w:tab w:val="right" w:pos="9000"/>
              </w:tabs>
              <w:spacing w:line="240" w:lineRule="atLeast"/>
              <w:rPr>
                <w:rFonts w:ascii="Arial" w:hAnsi="Arial" w:cs="Arial"/>
                <w:b/>
                <w:sz w:val="28"/>
                <w:szCs w:val="28"/>
              </w:rPr>
            </w:pPr>
            <w:r w:rsidRPr="00155BA8">
              <w:rPr>
                <w:rFonts w:ascii="Arial" w:hAnsi="Arial" w:cs="Arial"/>
                <w:b/>
                <w:sz w:val="24"/>
              </w:rPr>
              <w:br w:type="page"/>
            </w:r>
            <w:r>
              <w:rPr>
                <w:rFonts w:ascii="Arial" w:hAnsi="Arial" w:cs="Arial"/>
                <w:b/>
                <w:sz w:val="28"/>
                <w:szCs w:val="28"/>
              </w:rPr>
              <w:t>PARES Bank</w:t>
            </w:r>
            <w:r w:rsidRPr="005304E7">
              <w:rPr>
                <w:rFonts w:ascii="Arial" w:hAnsi="Arial" w:cs="Arial"/>
                <w:b/>
                <w:sz w:val="28"/>
                <w:szCs w:val="28"/>
              </w:rPr>
              <w:t xml:space="preserve"> Personal Assistant </w:t>
            </w:r>
          </w:p>
          <w:p w:rsidR="00EC582E" w:rsidRPr="00AE729B" w:rsidRDefault="00EC582E" w:rsidP="003020FA">
            <w:pPr>
              <w:tabs>
                <w:tab w:val="left" w:pos="720"/>
                <w:tab w:val="left" w:pos="1440"/>
                <w:tab w:val="left" w:pos="2160"/>
                <w:tab w:val="left" w:pos="2880"/>
                <w:tab w:val="left" w:pos="4680"/>
                <w:tab w:val="left" w:pos="5400"/>
                <w:tab w:val="right" w:pos="9000"/>
              </w:tabs>
              <w:spacing w:line="240" w:lineRule="atLeast"/>
              <w:rPr>
                <w:rFonts w:ascii="Arial" w:hAnsi="Arial" w:cs="Arial"/>
                <w:b/>
                <w:bCs/>
                <w:sz w:val="6"/>
                <w:szCs w:val="6"/>
              </w:rPr>
            </w:pPr>
          </w:p>
        </w:tc>
      </w:tr>
      <w:tr w:rsidR="00EC582E" w:rsidRPr="00155BA8" w:rsidTr="003020FA">
        <w:trPr>
          <w:trHeight w:val="27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tcPr>
          <w:p w:rsidR="00EC582E" w:rsidRPr="00AE729B" w:rsidRDefault="00EC582E" w:rsidP="003020FA">
            <w:pPr>
              <w:tabs>
                <w:tab w:val="left" w:pos="720"/>
                <w:tab w:val="left" w:pos="1440"/>
                <w:tab w:val="left" w:pos="2160"/>
                <w:tab w:val="left" w:pos="2880"/>
                <w:tab w:val="left" w:pos="4680"/>
                <w:tab w:val="left" w:pos="5400"/>
                <w:tab w:val="right" w:pos="9000"/>
              </w:tabs>
              <w:spacing w:line="240" w:lineRule="atLeast"/>
              <w:rPr>
                <w:rFonts w:ascii="Verdana" w:hAnsi="Verdana" w:cs="Arial"/>
                <w:b/>
                <w:sz w:val="24"/>
              </w:rPr>
            </w:pPr>
            <w:r w:rsidRPr="00AE729B">
              <w:rPr>
                <w:rFonts w:ascii="Verdana" w:hAnsi="Verdana" w:cs="Arial"/>
                <w:b/>
                <w:sz w:val="24"/>
              </w:rPr>
              <w:t>Candidate ID No:</w:t>
            </w:r>
          </w:p>
        </w:tc>
        <w:tc>
          <w:tcPr>
            <w:tcW w:w="349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582E" w:rsidRPr="00155BA8" w:rsidRDefault="00EC582E" w:rsidP="003020FA">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4"/>
              </w:rPr>
            </w:pPr>
          </w:p>
        </w:tc>
      </w:tr>
      <w:tr w:rsidR="00EC582E" w:rsidRPr="00155BA8" w:rsidTr="003020FA">
        <w:trPr>
          <w:trHeight w:val="3889"/>
        </w:trPr>
        <w:tc>
          <w:tcPr>
            <w:tcW w:w="5000" w:type="pct"/>
            <w:gridSpan w:val="4"/>
            <w:tcBorders>
              <w:bottom w:val="nil"/>
            </w:tcBorders>
            <w:shd w:val="clear" w:color="auto" w:fill="FFFFFF" w:themeFill="background1"/>
          </w:tcPr>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Verdana" w:hAnsi="Verdana" w:cs="Arial"/>
                <w:b/>
                <w:sz w:val="8"/>
                <w:szCs w:val="8"/>
              </w:rPr>
            </w:pP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Verdana" w:hAnsi="Verdana" w:cs="Arial"/>
                <w:b/>
                <w:sz w:val="22"/>
                <w:szCs w:val="22"/>
              </w:rPr>
            </w:pPr>
            <w:r w:rsidRPr="00134EC4">
              <w:rPr>
                <w:rFonts w:ascii="Verdana" w:hAnsi="Verdana" w:cs="Arial"/>
                <w:b/>
                <w:sz w:val="22"/>
                <w:szCs w:val="22"/>
              </w:rPr>
              <w:t>Convictions</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rPr>
                <w:rFonts w:ascii="Verdana" w:hAnsi="Verdana" w:cs="Arial"/>
                <w:sz w:val="22"/>
                <w:szCs w:val="22"/>
              </w:rPr>
            </w:pPr>
            <w:r w:rsidRPr="00134EC4">
              <w:rPr>
                <w:rFonts w:ascii="Verdana" w:hAnsi="Verdana" w:cs="Arial"/>
                <w:sz w:val="22"/>
                <w:szCs w:val="22"/>
              </w:rPr>
              <w:t xml:space="preserve">People Matter IW is exempt from the 1974 Rehabilitation of Offenders Act </w:t>
            </w:r>
            <w:r w:rsidRPr="00134EC4">
              <w:rPr>
                <w:rFonts w:ascii="Verdana" w:hAnsi="Verdana" w:cs="Arial"/>
                <w:bCs/>
                <w:iCs/>
                <w:sz w:val="22"/>
                <w:szCs w:val="22"/>
              </w:rPr>
              <w:t>(Exclusions &amp; Exceptions).</w:t>
            </w:r>
            <w:r w:rsidRPr="00134EC4">
              <w:rPr>
                <w:rFonts w:ascii="Verdana" w:hAnsi="Verdana" w:cs="Arial"/>
                <w:sz w:val="22"/>
                <w:szCs w:val="22"/>
              </w:rPr>
              <w:t xml:space="preserve">  This means that </w:t>
            </w:r>
            <w:r w:rsidRPr="00134EC4">
              <w:rPr>
                <w:rFonts w:ascii="Verdana" w:hAnsi="Verdana" w:cs="Arial"/>
                <w:b/>
                <w:sz w:val="22"/>
                <w:szCs w:val="22"/>
              </w:rPr>
              <w:t>unless stated in the job description, person specification or application pack</w:t>
            </w:r>
            <w:r w:rsidRPr="00134EC4">
              <w:rPr>
                <w:rFonts w:ascii="Verdana" w:hAnsi="Verdana" w:cs="Arial"/>
                <w:sz w:val="22"/>
                <w:szCs w:val="22"/>
              </w:rPr>
              <w:t xml:space="preserve">, you must tell us about any previous convictions either classed as ‘spent’ or ‘unspent’.  </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rPr>
                <w:rFonts w:ascii="Verdana" w:hAnsi="Verdana" w:cs="Arial"/>
                <w:sz w:val="22"/>
                <w:szCs w:val="22"/>
              </w:rPr>
            </w:pP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rPr>
                <w:rFonts w:ascii="Verdana" w:hAnsi="Verdana" w:cs="Arial"/>
                <w:sz w:val="22"/>
                <w:szCs w:val="22"/>
              </w:rPr>
            </w:pPr>
            <w:r w:rsidRPr="00134EC4">
              <w:rPr>
                <w:rFonts w:ascii="Verdana" w:hAnsi="Verdana" w:cs="Arial"/>
                <w:sz w:val="22"/>
                <w:szCs w:val="22"/>
              </w:rPr>
              <w:t xml:space="preserve">If you are offered employment, any failure to disclose such convictions could result in dismissal or disciplinary action.  Any information you give will be considered only in relation to the post for which this application form refers.  </w:t>
            </w:r>
            <w:r w:rsidRPr="00134EC4">
              <w:rPr>
                <w:rFonts w:ascii="Verdana" w:hAnsi="Verdana" w:cs="Arial"/>
                <w:b/>
                <w:sz w:val="22"/>
                <w:szCs w:val="22"/>
              </w:rPr>
              <w:t>I</w:t>
            </w:r>
            <w:r w:rsidRPr="00134EC4">
              <w:rPr>
                <w:rFonts w:ascii="Verdana" w:hAnsi="Verdana" w:cs="Arial"/>
                <w:b/>
                <w:bCs/>
                <w:sz w:val="22"/>
                <w:szCs w:val="22"/>
              </w:rPr>
              <w:t>nformation will be verified by Disclosure and Barring Service checks for all posts.</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134EC4">
              <w:rPr>
                <w:rFonts w:ascii="Arial" w:hAnsi="Arial" w:cs="Arial"/>
                <w:sz w:val="22"/>
                <w:szCs w:val="22"/>
              </w:rPr>
              <w:t xml:space="preserve">I declare that I have: </w:t>
            </w:r>
            <w:r w:rsidRPr="00134EC4">
              <w:rPr>
                <w:rFonts w:ascii="Arial" w:hAnsi="Arial" w:cs="Arial"/>
                <w:sz w:val="22"/>
                <w:szCs w:val="22"/>
              </w:rPr>
              <w:tab/>
            </w:r>
            <w:r w:rsidRPr="00134EC4">
              <w:rPr>
                <w:rFonts w:ascii="Arial" w:hAnsi="Arial" w:cs="Arial"/>
                <w:sz w:val="22"/>
                <w:szCs w:val="22"/>
              </w:rPr>
              <w:fldChar w:fldCharType="begin">
                <w:ffData>
                  <w:name w:val="Check61"/>
                  <w:enabled/>
                  <w:calcOnExit w:val="0"/>
                  <w:checkBox>
                    <w:sizeAuto/>
                    <w:default w:val="0"/>
                  </w:checkBox>
                </w:ffData>
              </w:fldChar>
            </w:r>
            <w:bookmarkStart w:id="0" w:name="Check61"/>
            <w:r w:rsidRPr="00134EC4">
              <w:rPr>
                <w:rFonts w:ascii="Arial" w:hAnsi="Arial" w:cs="Arial"/>
                <w:sz w:val="22"/>
                <w:szCs w:val="22"/>
              </w:rPr>
              <w:instrText xml:space="preserve"> FORMCHECKBOX </w:instrText>
            </w:r>
            <w:r w:rsidR="00C72F38">
              <w:rPr>
                <w:rFonts w:ascii="Arial" w:hAnsi="Arial" w:cs="Arial"/>
                <w:sz w:val="22"/>
                <w:szCs w:val="22"/>
              </w:rPr>
            </w:r>
            <w:r w:rsidR="00C72F38">
              <w:rPr>
                <w:rFonts w:ascii="Arial" w:hAnsi="Arial" w:cs="Arial"/>
                <w:sz w:val="22"/>
                <w:szCs w:val="22"/>
              </w:rPr>
              <w:fldChar w:fldCharType="separate"/>
            </w:r>
            <w:r w:rsidRPr="00134EC4">
              <w:rPr>
                <w:rFonts w:ascii="Arial" w:hAnsi="Arial" w:cs="Arial"/>
                <w:sz w:val="22"/>
                <w:szCs w:val="22"/>
              </w:rPr>
              <w:fldChar w:fldCharType="end"/>
            </w:r>
            <w:bookmarkEnd w:id="0"/>
            <w:r w:rsidRPr="00134EC4">
              <w:rPr>
                <w:rFonts w:ascii="Arial" w:hAnsi="Arial" w:cs="Arial"/>
                <w:sz w:val="22"/>
                <w:szCs w:val="22"/>
              </w:rPr>
              <w:t xml:space="preserve"> (a) No previous convictions</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p>
          <w:p w:rsidR="00EC582E"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134EC4">
              <w:rPr>
                <w:rFonts w:ascii="Arial" w:hAnsi="Arial" w:cs="Arial"/>
                <w:sz w:val="22"/>
                <w:szCs w:val="22"/>
              </w:rPr>
              <w:tab/>
            </w:r>
            <w:r w:rsidRPr="00134EC4">
              <w:rPr>
                <w:rFonts w:ascii="Arial" w:hAnsi="Arial" w:cs="Arial"/>
                <w:sz w:val="22"/>
                <w:szCs w:val="22"/>
              </w:rPr>
              <w:tab/>
            </w:r>
            <w:r w:rsidRPr="00134EC4">
              <w:rPr>
                <w:rFonts w:ascii="Arial" w:hAnsi="Arial" w:cs="Arial"/>
                <w:sz w:val="22"/>
                <w:szCs w:val="22"/>
              </w:rPr>
              <w:tab/>
            </w:r>
            <w:r w:rsidRPr="00134EC4">
              <w:rPr>
                <w:rFonts w:ascii="Arial" w:hAnsi="Arial" w:cs="Arial"/>
                <w:sz w:val="22"/>
                <w:szCs w:val="22"/>
              </w:rPr>
              <w:fldChar w:fldCharType="begin">
                <w:ffData>
                  <w:name w:val="Check62"/>
                  <w:enabled/>
                  <w:calcOnExit w:val="0"/>
                  <w:checkBox>
                    <w:sizeAuto/>
                    <w:default w:val="0"/>
                  </w:checkBox>
                </w:ffData>
              </w:fldChar>
            </w:r>
            <w:bookmarkStart w:id="1" w:name="Check62"/>
            <w:r w:rsidRPr="00134EC4">
              <w:rPr>
                <w:rFonts w:ascii="Arial" w:hAnsi="Arial" w:cs="Arial"/>
                <w:sz w:val="22"/>
                <w:szCs w:val="22"/>
              </w:rPr>
              <w:instrText xml:space="preserve"> FORMCHECKBOX </w:instrText>
            </w:r>
            <w:r w:rsidR="00C72F38">
              <w:rPr>
                <w:rFonts w:ascii="Arial" w:hAnsi="Arial" w:cs="Arial"/>
                <w:sz w:val="22"/>
                <w:szCs w:val="22"/>
              </w:rPr>
            </w:r>
            <w:r w:rsidR="00C72F38">
              <w:rPr>
                <w:rFonts w:ascii="Arial" w:hAnsi="Arial" w:cs="Arial"/>
                <w:sz w:val="22"/>
                <w:szCs w:val="22"/>
              </w:rPr>
              <w:fldChar w:fldCharType="separate"/>
            </w:r>
            <w:r w:rsidRPr="00134EC4">
              <w:rPr>
                <w:rFonts w:ascii="Arial" w:hAnsi="Arial" w:cs="Arial"/>
                <w:sz w:val="22"/>
                <w:szCs w:val="22"/>
              </w:rPr>
              <w:fldChar w:fldCharType="end"/>
            </w:r>
            <w:bookmarkEnd w:id="1"/>
            <w:r w:rsidRPr="00134EC4">
              <w:rPr>
                <w:rFonts w:ascii="Arial" w:hAnsi="Arial" w:cs="Arial"/>
                <w:sz w:val="22"/>
                <w:szCs w:val="22"/>
              </w:rPr>
              <w:t xml:space="preserve"> (b) Previous convictions –</w:t>
            </w:r>
            <w:r>
              <w:rPr>
                <w:rFonts w:ascii="Arial" w:hAnsi="Arial" w:cs="Arial"/>
                <w:sz w:val="22"/>
                <w:szCs w:val="22"/>
              </w:rPr>
              <w:t xml:space="preserve"> please give details</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8"/>
                <w:szCs w:val="8"/>
              </w:rPr>
            </w:pP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134EC4">
              <w:rPr>
                <w:rFonts w:ascii="Arial" w:hAnsi="Arial" w:cs="Arial"/>
                <w:b/>
                <w:sz w:val="22"/>
                <w:szCs w:val="22"/>
              </w:rPr>
              <w:t xml:space="preserve">b) </w:t>
            </w:r>
            <w:r>
              <w:rPr>
                <w:rFonts w:ascii="Arial" w:hAnsi="Arial" w:cs="Arial"/>
                <w:b/>
                <w:sz w:val="22"/>
                <w:szCs w:val="22"/>
              </w:rPr>
              <w:t>conviction /s details:</w:t>
            </w:r>
          </w:p>
          <w:p w:rsidR="00EC582E"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p>
          <w:p w:rsidR="00EC582E"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p>
          <w:p w:rsidR="00EC582E"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p>
          <w:p w:rsidR="00EC582E" w:rsidRPr="00155BA8"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sz w:val="24"/>
              </w:rPr>
            </w:pPr>
          </w:p>
        </w:tc>
      </w:tr>
      <w:tr w:rsidR="00EC582E" w:rsidRPr="00155BA8" w:rsidTr="003020FA">
        <w:trPr>
          <w:trHeight w:val="4777"/>
        </w:trPr>
        <w:tc>
          <w:tcPr>
            <w:tcW w:w="5000" w:type="pct"/>
            <w:gridSpan w:val="4"/>
            <w:shd w:val="clear" w:color="auto" w:fill="FFFFFF" w:themeFill="background1"/>
          </w:tcPr>
          <w:p w:rsidR="00EC582E" w:rsidRPr="00134EC4" w:rsidRDefault="00EC582E" w:rsidP="003020FA">
            <w:pPr>
              <w:tabs>
                <w:tab w:val="left" w:pos="1440"/>
                <w:tab w:val="left" w:pos="2160"/>
                <w:tab w:val="left" w:pos="2880"/>
                <w:tab w:val="left" w:pos="4680"/>
                <w:tab w:val="left" w:pos="5400"/>
                <w:tab w:val="right" w:pos="9000"/>
              </w:tabs>
              <w:spacing w:line="240" w:lineRule="atLeast"/>
              <w:jc w:val="both"/>
              <w:rPr>
                <w:rFonts w:ascii="Verdana" w:hAnsi="Verdana" w:cs="Arial"/>
                <w:sz w:val="24"/>
              </w:rPr>
            </w:pPr>
            <w:r w:rsidRPr="00134EC4">
              <w:rPr>
                <w:rFonts w:ascii="Verdana" w:hAnsi="Verdana" w:cs="Arial"/>
                <w:sz w:val="24"/>
              </w:rPr>
              <w:t>Please read the following statements.  You will be asked to sign a declaration if you are appointed:</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rPr>
                <w:rFonts w:ascii="Verdana" w:hAnsi="Verdana" w:cs="Arial"/>
                <w:sz w:val="16"/>
                <w:szCs w:val="16"/>
              </w:rPr>
            </w:pPr>
          </w:p>
          <w:p w:rsidR="00EC582E" w:rsidRPr="00134EC4" w:rsidRDefault="00EC582E" w:rsidP="00EC582E">
            <w:pPr>
              <w:numPr>
                <w:ilvl w:val="0"/>
                <w:numId w:val="11"/>
              </w:numPr>
              <w:tabs>
                <w:tab w:val="clear" w:pos="720"/>
                <w:tab w:val="num" w:pos="360"/>
                <w:tab w:val="left" w:pos="1440"/>
                <w:tab w:val="left" w:pos="2160"/>
                <w:tab w:val="left" w:pos="2880"/>
                <w:tab w:val="left" w:pos="4680"/>
                <w:tab w:val="left" w:pos="5400"/>
                <w:tab w:val="right" w:pos="9000"/>
              </w:tabs>
              <w:spacing w:line="240" w:lineRule="atLeast"/>
              <w:ind w:left="360"/>
              <w:jc w:val="both"/>
              <w:rPr>
                <w:rFonts w:ascii="Verdana" w:hAnsi="Verdana" w:cs="Arial"/>
                <w:sz w:val="22"/>
                <w:szCs w:val="22"/>
              </w:rPr>
            </w:pPr>
            <w:r w:rsidRPr="00134EC4">
              <w:rPr>
                <w:rFonts w:ascii="Verdana" w:hAnsi="Verdana" w:cs="Arial"/>
                <w:sz w:val="22"/>
                <w:szCs w:val="22"/>
              </w:rPr>
              <w:t>I have completed this application form and the details I have supplied are, to the best of my knowledge, true and complete;</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Verdana" w:hAnsi="Verdana" w:cs="Arial"/>
                <w:sz w:val="22"/>
                <w:szCs w:val="22"/>
              </w:rPr>
            </w:pPr>
          </w:p>
          <w:p w:rsidR="00EC582E" w:rsidRPr="00134EC4" w:rsidRDefault="00EC582E" w:rsidP="00EC582E">
            <w:pPr>
              <w:numPr>
                <w:ilvl w:val="0"/>
                <w:numId w:val="11"/>
              </w:numPr>
              <w:tabs>
                <w:tab w:val="clear" w:pos="720"/>
                <w:tab w:val="num" w:pos="360"/>
                <w:tab w:val="left" w:pos="1440"/>
                <w:tab w:val="left" w:pos="2160"/>
                <w:tab w:val="left" w:pos="2880"/>
                <w:tab w:val="left" w:pos="4680"/>
                <w:tab w:val="left" w:pos="5400"/>
                <w:tab w:val="right" w:pos="9000"/>
              </w:tabs>
              <w:spacing w:line="240" w:lineRule="atLeast"/>
              <w:ind w:left="360"/>
              <w:jc w:val="both"/>
              <w:rPr>
                <w:rFonts w:ascii="Verdana" w:hAnsi="Verdana" w:cs="Arial"/>
                <w:sz w:val="22"/>
                <w:szCs w:val="22"/>
              </w:rPr>
            </w:pPr>
            <w:r w:rsidRPr="00134EC4">
              <w:rPr>
                <w:rFonts w:ascii="Verdana" w:hAnsi="Verdana" w:cs="Arial"/>
                <w:sz w:val="22"/>
                <w:szCs w:val="22"/>
              </w:rPr>
              <w:t>I understand that if appointed to this post the information on this form will be kept as part of my personal electronic and paper file record;</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Verdana" w:hAnsi="Verdana" w:cs="Arial"/>
                <w:sz w:val="22"/>
                <w:szCs w:val="22"/>
              </w:rPr>
            </w:pPr>
          </w:p>
          <w:p w:rsidR="00EC582E" w:rsidRPr="00134EC4" w:rsidRDefault="00EC582E" w:rsidP="00EC582E">
            <w:pPr>
              <w:numPr>
                <w:ilvl w:val="0"/>
                <w:numId w:val="11"/>
              </w:numPr>
              <w:tabs>
                <w:tab w:val="clear" w:pos="720"/>
                <w:tab w:val="num" w:pos="360"/>
                <w:tab w:val="left" w:pos="1440"/>
                <w:tab w:val="left" w:pos="2160"/>
                <w:tab w:val="left" w:pos="2880"/>
                <w:tab w:val="left" w:pos="4680"/>
                <w:tab w:val="left" w:pos="5400"/>
                <w:tab w:val="right" w:pos="9000"/>
              </w:tabs>
              <w:spacing w:line="240" w:lineRule="atLeast"/>
              <w:ind w:left="360"/>
              <w:jc w:val="both"/>
              <w:rPr>
                <w:rFonts w:ascii="Verdana" w:hAnsi="Verdana" w:cs="Arial"/>
                <w:sz w:val="22"/>
                <w:szCs w:val="22"/>
              </w:rPr>
            </w:pPr>
            <w:r w:rsidRPr="00134EC4">
              <w:rPr>
                <w:rFonts w:ascii="Verdana" w:hAnsi="Verdana" w:cs="Arial"/>
                <w:sz w:val="22"/>
                <w:szCs w:val="22"/>
              </w:rPr>
              <w:t xml:space="preserve">I </w:t>
            </w:r>
            <w:proofErr w:type="spellStart"/>
            <w:r w:rsidRPr="00134EC4">
              <w:rPr>
                <w:rFonts w:ascii="Verdana" w:hAnsi="Verdana" w:cs="Arial"/>
                <w:sz w:val="22"/>
                <w:szCs w:val="22"/>
              </w:rPr>
              <w:t>authorise</w:t>
            </w:r>
            <w:proofErr w:type="spellEnd"/>
            <w:r w:rsidRPr="00134EC4">
              <w:rPr>
                <w:rFonts w:ascii="Verdana" w:hAnsi="Verdana" w:cs="Arial"/>
                <w:sz w:val="22"/>
                <w:szCs w:val="22"/>
              </w:rPr>
              <w:t xml:space="preserve"> you to obtain references to support this application if I am identified as a preferred candidate;</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Verdana" w:hAnsi="Verdana" w:cs="Arial"/>
                <w:sz w:val="22"/>
                <w:szCs w:val="22"/>
              </w:rPr>
            </w:pPr>
          </w:p>
          <w:p w:rsidR="00EC582E" w:rsidRPr="00134EC4" w:rsidRDefault="00EC582E" w:rsidP="00EC582E">
            <w:pPr>
              <w:numPr>
                <w:ilvl w:val="0"/>
                <w:numId w:val="11"/>
              </w:numPr>
              <w:tabs>
                <w:tab w:val="clear" w:pos="720"/>
                <w:tab w:val="num" w:pos="360"/>
                <w:tab w:val="left" w:pos="1440"/>
                <w:tab w:val="left" w:pos="2160"/>
                <w:tab w:val="left" w:pos="2880"/>
                <w:tab w:val="left" w:pos="4680"/>
                <w:tab w:val="left" w:pos="5400"/>
                <w:tab w:val="right" w:pos="9000"/>
              </w:tabs>
              <w:spacing w:line="240" w:lineRule="atLeast"/>
              <w:ind w:left="360"/>
              <w:jc w:val="both"/>
              <w:rPr>
                <w:rFonts w:ascii="Verdana" w:hAnsi="Verdana" w:cs="Arial"/>
                <w:sz w:val="22"/>
                <w:szCs w:val="22"/>
              </w:rPr>
            </w:pPr>
            <w:r w:rsidRPr="00134EC4">
              <w:rPr>
                <w:rFonts w:ascii="Verdana" w:hAnsi="Verdana" w:cs="Arial"/>
                <w:sz w:val="22"/>
                <w:szCs w:val="22"/>
              </w:rPr>
              <w:t xml:space="preserve">I consent to my details being kept confidentially and used for specific and lawful purposes as specified in the Data Protection Act 1998; </w:t>
            </w:r>
          </w:p>
          <w:p w:rsidR="00EC582E" w:rsidRPr="00134EC4"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Verdana" w:hAnsi="Verdana" w:cs="Arial"/>
                <w:sz w:val="22"/>
                <w:szCs w:val="22"/>
              </w:rPr>
            </w:pPr>
          </w:p>
          <w:p w:rsidR="00EC582E" w:rsidRPr="00134EC4" w:rsidRDefault="00EC582E" w:rsidP="00EC582E">
            <w:pPr>
              <w:numPr>
                <w:ilvl w:val="0"/>
                <w:numId w:val="11"/>
              </w:numPr>
              <w:tabs>
                <w:tab w:val="clear" w:pos="720"/>
                <w:tab w:val="num" w:pos="360"/>
                <w:tab w:val="left" w:pos="1440"/>
                <w:tab w:val="left" w:pos="2160"/>
                <w:tab w:val="left" w:pos="2880"/>
                <w:tab w:val="left" w:pos="4680"/>
                <w:tab w:val="left" w:pos="5400"/>
                <w:tab w:val="right" w:pos="9000"/>
              </w:tabs>
              <w:spacing w:line="240" w:lineRule="atLeast"/>
              <w:ind w:left="360"/>
              <w:jc w:val="both"/>
              <w:rPr>
                <w:rFonts w:ascii="Verdana" w:hAnsi="Verdana" w:cs="Arial"/>
                <w:sz w:val="22"/>
                <w:szCs w:val="22"/>
              </w:rPr>
            </w:pPr>
            <w:r w:rsidRPr="00134EC4">
              <w:rPr>
                <w:rFonts w:ascii="Verdana" w:hAnsi="Verdana" w:cs="Arial"/>
                <w:sz w:val="22"/>
                <w:szCs w:val="22"/>
              </w:rPr>
              <w:t>I declare that I have no previous convictions, or have identified any I have above.</w:t>
            </w:r>
          </w:p>
          <w:p w:rsidR="00EC582E" w:rsidRPr="00134EC4" w:rsidRDefault="00EC582E" w:rsidP="003020FA">
            <w:pPr>
              <w:tabs>
                <w:tab w:val="left" w:pos="1440"/>
                <w:tab w:val="left" w:pos="2160"/>
                <w:tab w:val="left" w:pos="2880"/>
                <w:tab w:val="left" w:pos="4680"/>
                <w:tab w:val="left" w:pos="5400"/>
                <w:tab w:val="right" w:pos="9000"/>
              </w:tabs>
              <w:spacing w:line="240" w:lineRule="atLeast"/>
              <w:jc w:val="both"/>
              <w:rPr>
                <w:rFonts w:ascii="Arial" w:hAnsi="Arial" w:cs="Arial"/>
                <w:sz w:val="16"/>
                <w:szCs w:val="16"/>
              </w:rPr>
            </w:pPr>
          </w:p>
        </w:tc>
      </w:tr>
      <w:tr w:rsidR="00EC582E" w:rsidRPr="00155BA8" w:rsidTr="003020FA">
        <w:trPr>
          <w:trHeight w:val="427"/>
        </w:trPr>
        <w:tc>
          <w:tcPr>
            <w:tcW w:w="2392" w:type="pct"/>
            <w:gridSpan w:val="2"/>
            <w:tcBorders>
              <w:top w:val="nil"/>
              <w:bottom w:val="single" w:sz="4" w:space="0" w:color="auto"/>
              <w:right w:val="single" w:sz="18" w:space="0" w:color="auto"/>
            </w:tcBorders>
            <w:shd w:val="clear" w:color="auto" w:fill="FFFFFF" w:themeFill="background1"/>
          </w:tcPr>
          <w:p w:rsidR="00EC582E" w:rsidRPr="00AE729B"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sz w:val="22"/>
                <w:szCs w:val="22"/>
              </w:rPr>
            </w:pPr>
            <w:r w:rsidRPr="00AE729B">
              <w:rPr>
                <w:rFonts w:ascii="Arial" w:hAnsi="Arial" w:cs="Arial"/>
                <w:b/>
                <w:bCs/>
                <w:sz w:val="22"/>
                <w:szCs w:val="22"/>
              </w:rPr>
              <w:t xml:space="preserve">Read, agreed and understood (check box) </w:t>
            </w:r>
          </w:p>
          <w:p w:rsidR="00EC582E" w:rsidRPr="00AE729B"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sz w:val="12"/>
                <w:szCs w:val="12"/>
              </w:rPr>
            </w:pPr>
          </w:p>
        </w:tc>
        <w:tc>
          <w:tcPr>
            <w:tcW w:w="362" w:type="pct"/>
            <w:tcBorders>
              <w:top w:val="single" w:sz="18" w:space="0" w:color="auto"/>
              <w:left w:val="single" w:sz="18" w:space="0" w:color="auto"/>
              <w:bottom w:val="single" w:sz="18" w:space="0" w:color="auto"/>
              <w:right w:val="single" w:sz="18" w:space="0" w:color="auto"/>
            </w:tcBorders>
            <w:shd w:val="clear" w:color="auto" w:fill="FFFFFF" w:themeFill="background1"/>
          </w:tcPr>
          <w:p w:rsidR="00EC582E" w:rsidRPr="00155BA8"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sz w:val="24"/>
              </w:rPr>
            </w:pPr>
          </w:p>
        </w:tc>
        <w:tc>
          <w:tcPr>
            <w:tcW w:w="2246" w:type="pct"/>
            <w:tcBorders>
              <w:top w:val="single" w:sz="4" w:space="0" w:color="auto"/>
              <w:left w:val="single" w:sz="18" w:space="0" w:color="auto"/>
              <w:bottom w:val="single" w:sz="4" w:space="0" w:color="auto"/>
              <w:right w:val="single" w:sz="4" w:space="0" w:color="auto"/>
            </w:tcBorders>
            <w:shd w:val="clear" w:color="auto" w:fill="FFFFFF" w:themeFill="background1"/>
          </w:tcPr>
          <w:p w:rsidR="00EC582E" w:rsidRPr="00155BA8"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sz w:val="24"/>
              </w:rPr>
            </w:pPr>
            <w:r>
              <w:rPr>
                <w:rFonts w:ascii="Arial" w:hAnsi="Arial" w:cs="Arial"/>
                <w:b/>
                <w:bCs/>
                <w:sz w:val="24"/>
              </w:rPr>
              <w:t xml:space="preserve">     </w:t>
            </w:r>
            <w:r w:rsidRPr="00155BA8">
              <w:rPr>
                <w:rFonts w:ascii="Arial" w:hAnsi="Arial" w:cs="Arial"/>
                <w:b/>
                <w:bCs/>
                <w:sz w:val="24"/>
              </w:rPr>
              <w:t xml:space="preserve">Date: </w:t>
            </w:r>
          </w:p>
        </w:tc>
      </w:tr>
      <w:tr w:rsidR="00EC582E" w:rsidRPr="00155BA8" w:rsidTr="003020FA">
        <w:trPr>
          <w:trHeight w:val="285"/>
        </w:trPr>
        <w:tc>
          <w:tcPr>
            <w:tcW w:w="2392" w:type="pct"/>
            <w:gridSpan w:val="2"/>
            <w:tcBorders>
              <w:top w:val="single" w:sz="4" w:space="0" w:color="auto"/>
              <w:bottom w:val="single" w:sz="4" w:space="0" w:color="auto"/>
              <w:right w:val="single" w:sz="4" w:space="0" w:color="auto"/>
            </w:tcBorders>
            <w:shd w:val="clear" w:color="auto" w:fill="FFFFFF" w:themeFill="background1"/>
          </w:tcPr>
          <w:p w:rsidR="00EC582E" w:rsidRPr="00AE729B" w:rsidRDefault="00EC582E" w:rsidP="003020FA">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sz w:val="12"/>
                <w:szCs w:val="12"/>
              </w:rPr>
            </w:pPr>
          </w:p>
          <w:p w:rsidR="00EC582E" w:rsidRDefault="00EC582E" w:rsidP="003020FA">
            <w:pPr>
              <w:tabs>
                <w:tab w:val="left" w:pos="720"/>
                <w:tab w:val="left" w:pos="1440"/>
                <w:tab w:val="left" w:pos="2160"/>
                <w:tab w:val="left" w:pos="2880"/>
                <w:tab w:val="left" w:pos="4680"/>
                <w:tab w:val="left" w:pos="5400"/>
                <w:tab w:val="right" w:pos="9000"/>
              </w:tabs>
              <w:spacing w:line="240" w:lineRule="atLeast"/>
              <w:rPr>
                <w:rFonts w:ascii="Arial" w:hAnsi="Arial" w:cs="Arial"/>
                <w:b/>
                <w:bCs/>
                <w:sz w:val="24"/>
              </w:rPr>
            </w:pPr>
            <w:r>
              <w:rPr>
                <w:rFonts w:ascii="Arial" w:hAnsi="Arial" w:cs="Arial"/>
                <w:b/>
                <w:bCs/>
                <w:sz w:val="24"/>
              </w:rPr>
              <w:t xml:space="preserve">Print Name: </w:t>
            </w:r>
          </w:p>
          <w:p w:rsidR="00EC582E" w:rsidRDefault="00EC582E" w:rsidP="003020FA">
            <w:pPr>
              <w:tabs>
                <w:tab w:val="left" w:pos="720"/>
                <w:tab w:val="left" w:pos="1440"/>
                <w:tab w:val="left" w:pos="2160"/>
                <w:tab w:val="left" w:pos="2880"/>
                <w:tab w:val="left" w:pos="4680"/>
                <w:tab w:val="left" w:pos="5400"/>
                <w:tab w:val="right" w:pos="9000"/>
              </w:tabs>
              <w:spacing w:line="240" w:lineRule="atLeast"/>
              <w:rPr>
                <w:rFonts w:ascii="Arial" w:hAnsi="Arial" w:cs="Arial"/>
                <w:b/>
                <w:bCs/>
                <w:sz w:val="24"/>
              </w:rPr>
            </w:pPr>
          </w:p>
        </w:tc>
        <w:tc>
          <w:tcPr>
            <w:tcW w:w="2608" w:type="pct"/>
            <w:gridSpan w:val="2"/>
            <w:tcBorders>
              <w:top w:val="single" w:sz="4" w:space="0" w:color="auto"/>
              <w:bottom w:val="single" w:sz="4" w:space="0" w:color="auto"/>
              <w:right w:val="single" w:sz="4" w:space="0" w:color="auto"/>
            </w:tcBorders>
            <w:shd w:val="clear" w:color="auto" w:fill="FFFFFF" w:themeFill="background1"/>
          </w:tcPr>
          <w:p w:rsidR="00EC582E" w:rsidRPr="00AE729B" w:rsidRDefault="00EC582E" w:rsidP="003020FA">
            <w:pPr>
              <w:tabs>
                <w:tab w:val="left" w:pos="720"/>
                <w:tab w:val="left" w:pos="1440"/>
                <w:tab w:val="left" w:pos="2160"/>
                <w:tab w:val="left" w:pos="2880"/>
                <w:tab w:val="left" w:pos="4680"/>
                <w:tab w:val="left" w:pos="5400"/>
                <w:tab w:val="right" w:pos="9000"/>
              </w:tabs>
              <w:spacing w:line="240" w:lineRule="atLeast"/>
              <w:rPr>
                <w:rFonts w:ascii="Arial" w:hAnsi="Arial" w:cs="Arial"/>
                <w:b/>
                <w:bCs/>
                <w:sz w:val="26"/>
                <w:szCs w:val="26"/>
              </w:rPr>
            </w:pPr>
          </w:p>
          <w:p w:rsidR="00EC582E" w:rsidRPr="00155BA8" w:rsidRDefault="00EC582E" w:rsidP="003020FA">
            <w:pPr>
              <w:tabs>
                <w:tab w:val="left" w:pos="720"/>
                <w:tab w:val="left" w:pos="1440"/>
                <w:tab w:val="left" w:pos="2160"/>
                <w:tab w:val="left" w:pos="2880"/>
                <w:tab w:val="left" w:pos="4680"/>
                <w:tab w:val="left" w:pos="5400"/>
                <w:tab w:val="right" w:pos="9000"/>
              </w:tabs>
              <w:spacing w:line="240" w:lineRule="atLeast"/>
              <w:rPr>
                <w:rFonts w:ascii="Arial" w:hAnsi="Arial" w:cs="Arial"/>
                <w:b/>
                <w:bCs/>
                <w:sz w:val="24"/>
              </w:rPr>
            </w:pPr>
            <w:r>
              <w:rPr>
                <w:rFonts w:ascii="Arial" w:hAnsi="Arial" w:cs="Arial"/>
                <w:b/>
                <w:bCs/>
                <w:sz w:val="24"/>
              </w:rPr>
              <w:t xml:space="preserve">Signature: </w:t>
            </w:r>
          </w:p>
        </w:tc>
      </w:tr>
    </w:tbl>
    <w:p w:rsidR="00EC582E" w:rsidRDefault="00EC582E" w:rsidP="00EC582E"/>
    <w:p w:rsidR="00EC582E" w:rsidRPr="00683C97" w:rsidRDefault="00EC582E" w:rsidP="00683C97">
      <w:pPr>
        <w:tabs>
          <w:tab w:val="left" w:pos="720"/>
          <w:tab w:val="left" w:pos="1440"/>
          <w:tab w:val="left" w:pos="2160"/>
          <w:tab w:val="left" w:pos="2880"/>
          <w:tab w:val="left" w:pos="4680"/>
          <w:tab w:val="left" w:pos="5400"/>
          <w:tab w:val="right" w:pos="9000"/>
        </w:tabs>
        <w:spacing w:line="240" w:lineRule="atLeast"/>
        <w:rPr>
          <w:rFonts w:ascii="Verdana" w:hAnsi="Verdana" w:cs="Tahoma"/>
          <w:sz w:val="32"/>
          <w:szCs w:val="32"/>
        </w:rPr>
      </w:pPr>
      <w:r>
        <w:rPr>
          <w:rFonts w:ascii="Arial" w:hAnsi="Arial" w:cs="Arial"/>
          <w:noProof/>
          <w:sz w:val="20"/>
          <w:szCs w:val="20"/>
          <w:lang w:val="en-GB" w:eastAsia="en-GB"/>
        </w:rPr>
        <w:lastRenderedPageBreak/>
        <w:drawing>
          <wp:anchor distT="0" distB="0" distL="114300" distR="114300" simplePos="0" relativeHeight="251681792" behindDoc="0" locked="0" layoutInCell="1" allowOverlap="1" wp14:anchorId="569A4CD2" wp14:editId="7882062D">
            <wp:simplePos x="0" y="0"/>
            <wp:positionH relativeFrom="margin">
              <wp:posOffset>47625</wp:posOffset>
            </wp:positionH>
            <wp:positionV relativeFrom="paragraph">
              <wp:posOffset>-168910</wp:posOffset>
            </wp:positionV>
            <wp:extent cx="968375" cy="7258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968375" cy="725805"/>
                    </a:xfrm>
                    <a:prstGeom prst="rect">
                      <a:avLst/>
                    </a:prstGeom>
                  </pic:spPr>
                </pic:pic>
              </a:graphicData>
            </a:graphic>
            <wp14:sizeRelH relativeFrom="page">
              <wp14:pctWidth>0</wp14:pctWidth>
            </wp14:sizeRelH>
            <wp14:sizeRelV relativeFrom="page">
              <wp14:pctHeight>0</wp14:pctHeight>
            </wp14:sizeRelV>
          </wp:anchor>
        </w:drawing>
      </w:r>
      <w:r w:rsidR="00683C97">
        <w:rPr>
          <w:rFonts w:ascii="Verdana" w:hAnsi="Verdana" w:cs="Tahoma"/>
          <w:b/>
          <w:sz w:val="32"/>
          <w:szCs w:val="32"/>
        </w:rPr>
        <w:t xml:space="preserve">                 </w:t>
      </w:r>
      <w:r w:rsidRPr="00683C97">
        <w:rPr>
          <w:rFonts w:ascii="Verdana" w:hAnsi="Verdana" w:cs="Tahoma"/>
          <w:sz w:val="32"/>
          <w:szCs w:val="32"/>
        </w:rPr>
        <w:t xml:space="preserve">People Matter IW </w:t>
      </w:r>
      <w:r w:rsidR="00683C97" w:rsidRPr="00683C97">
        <w:rPr>
          <w:rFonts w:ascii="Verdana" w:hAnsi="Verdana" w:cs="Tahoma"/>
          <w:sz w:val="32"/>
          <w:szCs w:val="32"/>
        </w:rPr>
        <w:t>- PARES</w:t>
      </w:r>
    </w:p>
    <w:p w:rsidR="00EC582E" w:rsidRPr="00BD7EDB" w:rsidRDefault="00EC582E" w:rsidP="00EC582E">
      <w:pPr>
        <w:tabs>
          <w:tab w:val="left" w:pos="720"/>
          <w:tab w:val="left" w:pos="1440"/>
          <w:tab w:val="left" w:pos="2160"/>
          <w:tab w:val="left" w:pos="2880"/>
          <w:tab w:val="left" w:pos="4680"/>
          <w:tab w:val="left" w:pos="5400"/>
          <w:tab w:val="right" w:pos="9000"/>
        </w:tabs>
        <w:spacing w:line="240" w:lineRule="atLeast"/>
        <w:jc w:val="center"/>
        <w:rPr>
          <w:rFonts w:ascii="Verdana" w:hAnsi="Verdana" w:cs="Courier New"/>
          <w:b/>
          <w:sz w:val="24"/>
        </w:rPr>
      </w:pPr>
    </w:p>
    <w:p w:rsidR="00EC582E" w:rsidRPr="00BD7EDB" w:rsidRDefault="00683C97" w:rsidP="00683C97">
      <w:pPr>
        <w:rPr>
          <w:rFonts w:ascii="Verdana" w:hAnsi="Verdana"/>
          <w:b/>
          <w:sz w:val="22"/>
          <w:szCs w:val="22"/>
          <w:lang w:eastAsia="en-GB"/>
        </w:rPr>
      </w:pPr>
      <w:r>
        <w:rPr>
          <w:rFonts w:ascii="Verdana" w:hAnsi="Verdana"/>
          <w:b/>
          <w:sz w:val="22"/>
          <w:szCs w:val="22"/>
          <w:lang w:eastAsia="en-GB"/>
        </w:rPr>
        <w:t xml:space="preserve">                         </w:t>
      </w:r>
      <w:r w:rsidR="00EC582E" w:rsidRPr="00BD7EDB">
        <w:rPr>
          <w:rFonts w:ascii="Verdana" w:hAnsi="Verdana"/>
          <w:b/>
          <w:sz w:val="22"/>
          <w:szCs w:val="22"/>
          <w:lang w:eastAsia="en-GB"/>
        </w:rPr>
        <w:t>Confirmation of Right to work in the UK Statement</w:t>
      </w:r>
    </w:p>
    <w:p w:rsidR="00EC582E" w:rsidRDefault="00EC582E" w:rsidP="00EC582E">
      <w:pPr>
        <w:autoSpaceDE w:val="0"/>
        <w:autoSpaceDN w:val="0"/>
        <w:adjustRightInd w:val="0"/>
        <w:spacing w:line="480" w:lineRule="auto"/>
        <w:jc w:val="center"/>
        <w:rPr>
          <w:rFonts w:ascii="Verdana" w:hAnsi="Verdana" w:cs="Arial"/>
          <w:b/>
          <w:bCs/>
          <w:color w:val="000000"/>
          <w:sz w:val="22"/>
          <w:szCs w:val="22"/>
          <w:lang w:eastAsia="en-GB"/>
        </w:rPr>
      </w:pPr>
      <w:r w:rsidRPr="00BD7EDB">
        <w:rPr>
          <w:rFonts w:ascii="Verdana" w:hAnsi="Verdana" w:cs="Arial"/>
          <w:b/>
          <w:bCs/>
          <w:color w:val="000000"/>
          <w:sz w:val="22"/>
          <w:szCs w:val="22"/>
          <w:lang w:eastAsia="en-GB"/>
        </w:rPr>
        <w:t>Please Note this document must be completed and returned by all applicants.</w:t>
      </w:r>
    </w:p>
    <w:p w:rsidR="00EC582E" w:rsidRPr="00BD7EDB" w:rsidRDefault="00EC582E" w:rsidP="00EC582E">
      <w:pPr>
        <w:autoSpaceDE w:val="0"/>
        <w:autoSpaceDN w:val="0"/>
        <w:adjustRightInd w:val="0"/>
        <w:spacing w:line="480" w:lineRule="auto"/>
        <w:rPr>
          <w:rFonts w:ascii="Verdana" w:hAnsi="Verdana" w:cs="Arial"/>
          <w:b/>
          <w:color w:val="000000"/>
          <w:sz w:val="22"/>
          <w:szCs w:val="22"/>
          <w:lang w:eastAsia="en-GB"/>
        </w:rPr>
      </w:pPr>
      <w:r>
        <w:rPr>
          <w:rFonts w:ascii="Verdana" w:hAnsi="Verdana" w:cs="Arial"/>
          <w:b/>
          <w:bCs/>
          <w:color w:val="000000"/>
          <w:sz w:val="22"/>
          <w:szCs w:val="22"/>
          <w:lang w:eastAsia="en-GB"/>
        </w:rPr>
        <w:t>Name of applicant:</w:t>
      </w:r>
    </w:p>
    <w:tbl>
      <w:tblPr>
        <w:tblpPr w:leftFromText="180" w:rightFromText="180" w:vertAnchor="text" w:horzAnchor="margin" w:tblpY="-63"/>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174"/>
        <w:gridCol w:w="4328"/>
      </w:tblGrid>
      <w:tr w:rsidR="00EC582E" w:rsidRPr="00451077" w:rsidTr="003020FA">
        <w:tc>
          <w:tcPr>
            <w:tcW w:w="5000" w:type="pct"/>
            <w:gridSpan w:val="3"/>
          </w:tcPr>
          <w:p w:rsidR="00EC582E" w:rsidRPr="00451077" w:rsidRDefault="00EC582E" w:rsidP="003020FA">
            <w:pPr>
              <w:jc w:val="center"/>
              <w:rPr>
                <w:rFonts w:ascii="Arial" w:hAnsi="Arial" w:cs="Arial"/>
                <w:b/>
                <w:sz w:val="24"/>
                <w:lang w:eastAsia="en-GB"/>
              </w:rPr>
            </w:pPr>
            <w:r w:rsidRPr="00451077">
              <w:rPr>
                <w:rFonts w:ascii="Arial" w:hAnsi="Arial" w:cs="Arial"/>
                <w:b/>
                <w:sz w:val="24"/>
                <w:lang w:eastAsia="en-GB"/>
              </w:rPr>
              <w:t>We need to know if you are eligible for employment in the UK</w:t>
            </w:r>
            <w:r>
              <w:rPr>
                <w:rFonts w:ascii="Arial" w:hAnsi="Arial" w:cs="Arial"/>
                <w:b/>
                <w:sz w:val="24"/>
                <w:lang w:eastAsia="en-GB"/>
              </w:rPr>
              <w:t xml:space="preserve"> e</w:t>
            </w:r>
            <w:r w:rsidRPr="00451077">
              <w:rPr>
                <w:rFonts w:ascii="Arial" w:hAnsi="Arial" w:cs="Arial"/>
                <w:b/>
                <w:sz w:val="24"/>
                <w:lang w:eastAsia="en-GB"/>
              </w:rPr>
              <w:t>ven if you are a British Citizen.</w:t>
            </w:r>
          </w:p>
          <w:p w:rsidR="00EC582E" w:rsidRPr="00451077" w:rsidRDefault="00EC582E" w:rsidP="003020FA">
            <w:pPr>
              <w:jc w:val="center"/>
              <w:rPr>
                <w:rFonts w:ascii="Arial" w:hAnsi="Arial" w:cs="Arial"/>
                <w:b/>
                <w:sz w:val="20"/>
                <w:szCs w:val="20"/>
                <w:lang w:eastAsia="en-GB"/>
              </w:rPr>
            </w:pPr>
            <w:r w:rsidRPr="00451077">
              <w:rPr>
                <w:rFonts w:ascii="Arial" w:hAnsi="Arial" w:cs="Arial"/>
                <w:b/>
                <w:sz w:val="20"/>
                <w:szCs w:val="20"/>
                <w:lang w:eastAsia="en-GB"/>
              </w:rPr>
              <w:t>P</w:t>
            </w:r>
            <w:r>
              <w:rPr>
                <w:rFonts w:ascii="Arial" w:hAnsi="Arial" w:cs="Arial"/>
                <w:b/>
                <w:sz w:val="20"/>
                <w:szCs w:val="20"/>
                <w:lang w:eastAsia="en-GB"/>
              </w:rPr>
              <w:t>lease read all questions carefully before completing the form</w:t>
            </w:r>
          </w:p>
          <w:p w:rsidR="00EC582E" w:rsidRPr="00451077" w:rsidRDefault="00EC582E" w:rsidP="003020FA">
            <w:pPr>
              <w:jc w:val="center"/>
              <w:rPr>
                <w:rFonts w:ascii="Arial" w:hAnsi="Arial" w:cs="Arial"/>
                <w:b/>
                <w:sz w:val="20"/>
                <w:szCs w:val="20"/>
                <w:lang w:eastAsia="en-GB"/>
              </w:rPr>
            </w:pPr>
            <w:r w:rsidRPr="00451077">
              <w:rPr>
                <w:rFonts w:ascii="Arial" w:hAnsi="Arial" w:cs="Arial"/>
                <w:b/>
                <w:sz w:val="20"/>
                <w:szCs w:val="20"/>
                <w:lang w:eastAsia="en-GB"/>
              </w:rPr>
              <w:t>PLEASE TICK BOXES WHERE ANSWER IS YES/NO</w:t>
            </w:r>
          </w:p>
          <w:p w:rsidR="00EC582E" w:rsidRPr="00451077" w:rsidRDefault="00EC582E" w:rsidP="003020FA">
            <w:pPr>
              <w:jc w:val="center"/>
              <w:rPr>
                <w:rFonts w:ascii="Garamond" w:hAnsi="Garamond"/>
                <w:sz w:val="24"/>
                <w:lang w:eastAsia="en-GB"/>
              </w:rPr>
            </w:pPr>
            <w:r w:rsidRPr="00451077">
              <w:rPr>
                <w:rFonts w:ascii="Arial" w:hAnsi="Arial" w:cs="Arial"/>
                <w:sz w:val="24"/>
                <w:lang w:eastAsia="en-GB"/>
              </w:rPr>
              <w:t>The information you provide in is confidential and is not in the shortlisting process</w:t>
            </w:r>
          </w:p>
        </w:tc>
      </w:tr>
      <w:tr w:rsidR="00EC582E" w:rsidRPr="00451077" w:rsidTr="003020FA">
        <w:tc>
          <w:tcPr>
            <w:tcW w:w="5000" w:type="pct"/>
            <w:gridSpan w:val="3"/>
          </w:tcPr>
          <w:p w:rsidR="00EC582E" w:rsidRDefault="00EC582E" w:rsidP="003020FA">
            <w:pPr>
              <w:rPr>
                <w:rFonts w:ascii="Garamond" w:hAnsi="Garamond"/>
                <w:sz w:val="24"/>
                <w:lang w:eastAsia="en-GB"/>
              </w:rPr>
            </w:pPr>
            <w:r w:rsidRPr="007C679A">
              <w:rPr>
                <w:rFonts w:ascii="Garamond" w:hAnsi="Garamond"/>
                <w:noProof/>
                <w:sz w:val="22"/>
                <w:szCs w:val="22"/>
                <w:lang w:val="en-GB" w:eastAsia="en-GB"/>
              </w:rPr>
              <mc:AlternateContent>
                <mc:Choice Requires="wps">
                  <w:drawing>
                    <wp:anchor distT="0" distB="0" distL="114300" distR="114300" simplePos="0" relativeHeight="251682816" behindDoc="0" locked="0" layoutInCell="1" allowOverlap="1" wp14:anchorId="2F33F026" wp14:editId="7690A8C2">
                      <wp:simplePos x="0" y="0"/>
                      <wp:positionH relativeFrom="column">
                        <wp:posOffset>4684395</wp:posOffset>
                      </wp:positionH>
                      <wp:positionV relativeFrom="paragraph">
                        <wp:posOffset>168909</wp:posOffset>
                      </wp:positionV>
                      <wp:extent cx="190500" cy="1809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EC582E" w:rsidRDefault="00EC582E" w:rsidP="00EC5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F026" id="Text Box 17" o:spid="_x0000_s1034" type="#_x0000_t202" style="position:absolute;margin-left:368.85pt;margin-top:13.3pt;width:1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DzKwIAAFg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">
                      <v:textbox>
                        <w:txbxContent>
                          <w:p w:rsidR="00EC582E" w:rsidRDefault="00EC582E" w:rsidP="00EC582E"/>
                        </w:txbxContent>
                      </v:textbox>
                    </v:shape>
                  </w:pict>
                </mc:Fallback>
              </mc:AlternateContent>
            </w:r>
          </w:p>
          <w:p w:rsidR="00EC582E" w:rsidRPr="007C679A" w:rsidRDefault="00EC582E" w:rsidP="003020FA">
            <w:pPr>
              <w:rPr>
                <w:rFonts w:ascii="Arial" w:hAnsi="Arial" w:cs="Arial"/>
                <w:sz w:val="22"/>
                <w:szCs w:val="22"/>
                <w:lang w:eastAsia="en-GB"/>
              </w:rPr>
            </w:pPr>
            <w:r w:rsidRPr="007C679A">
              <w:rPr>
                <w:rFonts w:ascii="Garamond" w:hAnsi="Garamond"/>
                <w:b/>
                <w:noProof/>
                <w:sz w:val="22"/>
                <w:szCs w:val="22"/>
                <w:lang w:val="en-GB" w:eastAsia="en-GB"/>
              </w:rPr>
              <mc:AlternateContent>
                <mc:Choice Requires="wps">
                  <w:drawing>
                    <wp:anchor distT="0" distB="0" distL="114300" distR="114300" simplePos="0" relativeHeight="251684864" behindDoc="0" locked="0" layoutInCell="1" allowOverlap="1" wp14:anchorId="26A71B35" wp14:editId="73CB7620">
                      <wp:simplePos x="0" y="0"/>
                      <wp:positionH relativeFrom="column">
                        <wp:posOffset>5379720</wp:posOffset>
                      </wp:positionH>
                      <wp:positionV relativeFrom="paragraph">
                        <wp:posOffset>16510</wp:posOffset>
                      </wp:positionV>
                      <wp:extent cx="200025" cy="1905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EC582E" w:rsidRDefault="00EC582E" w:rsidP="00EC5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1B35" id="Text Box 23" o:spid="_x0000_s1035" type="#_x0000_t202" style="position:absolute;margin-left:423.6pt;margin-top:1.3pt;width:15.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">
                      <v:textbox>
                        <w:txbxContent>
                          <w:p w:rsidR="00EC582E" w:rsidRDefault="00EC582E" w:rsidP="00EC582E"/>
                        </w:txbxContent>
                      </v:textbox>
                    </v:shape>
                  </w:pict>
                </mc:Fallback>
              </mc:AlternateContent>
            </w:r>
            <w:r w:rsidRPr="007C679A">
              <w:rPr>
                <w:rFonts w:ascii="Garamond" w:hAnsi="Garamond"/>
                <w:b/>
                <w:sz w:val="22"/>
                <w:szCs w:val="22"/>
                <w:lang w:eastAsia="en-GB"/>
              </w:rPr>
              <w:t>1.</w:t>
            </w:r>
            <w:r w:rsidRPr="007C679A">
              <w:rPr>
                <w:rFonts w:ascii="Garamond" w:hAnsi="Garamond"/>
                <w:sz w:val="22"/>
                <w:szCs w:val="22"/>
                <w:lang w:eastAsia="en-GB"/>
              </w:rPr>
              <w:t xml:space="preserve">  </w:t>
            </w:r>
            <w:r w:rsidRPr="007C679A">
              <w:rPr>
                <w:rFonts w:ascii="Arial" w:hAnsi="Arial" w:cs="Arial"/>
                <w:sz w:val="22"/>
                <w:szCs w:val="22"/>
                <w:lang w:eastAsia="en-GB"/>
              </w:rPr>
              <w:t xml:space="preserve">Are you a British Citizen or a European Economic Area National?  </w:t>
            </w:r>
            <w:r w:rsidRPr="007C679A">
              <w:rPr>
                <w:rFonts w:ascii="Arial" w:hAnsi="Arial" w:cs="Arial"/>
                <w:b/>
                <w:sz w:val="22"/>
                <w:szCs w:val="22"/>
                <w:lang w:eastAsia="en-GB"/>
              </w:rPr>
              <w:t>Yes</w:t>
            </w:r>
            <w:r>
              <w:rPr>
                <w:rFonts w:ascii="Arial" w:hAnsi="Arial" w:cs="Arial"/>
                <w:b/>
                <w:sz w:val="22"/>
                <w:szCs w:val="22"/>
                <w:lang w:eastAsia="en-GB"/>
              </w:rPr>
              <w:t xml:space="preserve">            </w:t>
            </w:r>
            <w:r w:rsidRPr="007C679A">
              <w:rPr>
                <w:rFonts w:ascii="Arial" w:hAnsi="Arial" w:cs="Arial"/>
                <w:b/>
                <w:sz w:val="22"/>
                <w:szCs w:val="22"/>
                <w:lang w:eastAsia="en-GB"/>
              </w:rPr>
              <w:t xml:space="preserve">  No</w:t>
            </w:r>
          </w:p>
          <w:p w:rsidR="00EC582E" w:rsidRDefault="00EC582E" w:rsidP="003020FA">
            <w:pPr>
              <w:rPr>
                <w:rFonts w:ascii="Arial" w:hAnsi="Arial" w:cs="Arial"/>
                <w:sz w:val="20"/>
                <w:szCs w:val="20"/>
                <w:lang w:eastAsia="en-GB"/>
              </w:rPr>
            </w:pPr>
            <w:r w:rsidRPr="00451077">
              <w:rPr>
                <w:rFonts w:ascii="Arial" w:hAnsi="Arial" w:cs="Arial"/>
                <w:sz w:val="20"/>
                <w:szCs w:val="20"/>
                <w:lang w:eastAsia="en-GB"/>
              </w:rPr>
              <w:t xml:space="preserve"> </w:t>
            </w:r>
          </w:p>
          <w:p w:rsidR="00EC582E" w:rsidRPr="007C679A" w:rsidRDefault="00EC582E" w:rsidP="003020FA">
            <w:pPr>
              <w:rPr>
                <w:rFonts w:ascii="Verdana" w:hAnsi="Verdana" w:cs="Arial"/>
                <w:sz w:val="22"/>
                <w:szCs w:val="22"/>
                <w:lang w:eastAsia="en-GB"/>
              </w:rPr>
            </w:pPr>
            <w:r w:rsidRPr="007C679A">
              <w:rPr>
                <w:rFonts w:ascii="Verdana" w:hAnsi="Verdana" w:cs="Arial"/>
                <w:sz w:val="22"/>
                <w:szCs w:val="22"/>
                <w:lang w:eastAsia="en-GB"/>
              </w:rPr>
              <w:t xml:space="preserve">If you have answered </w:t>
            </w:r>
            <w:r w:rsidRPr="007C679A">
              <w:rPr>
                <w:rFonts w:ascii="Verdana" w:hAnsi="Verdana" w:cs="Arial"/>
                <w:b/>
                <w:sz w:val="22"/>
                <w:szCs w:val="22"/>
                <w:lang w:eastAsia="en-GB"/>
              </w:rPr>
              <w:t>NO</w:t>
            </w:r>
            <w:r w:rsidRPr="007C679A">
              <w:rPr>
                <w:rFonts w:ascii="Verdana" w:hAnsi="Verdana" w:cs="Arial"/>
                <w:sz w:val="22"/>
                <w:szCs w:val="22"/>
                <w:lang w:eastAsia="en-GB"/>
              </w:rPr>
              <w:t xml:space="preserve">, please answer all questions from </w:t>
            </w:r>
            <w:r>
              <w:rPr>
                <w:rFonts w:ascii="Verdana" w:hAnsi="Verdana" w:cs="Arial"/>
                <w:b/>
                <w:sz w:val="22"/>
                <w:szCs w:val="22"/>
                <w:lang w:eastAsia="en-GB"/>
              </w:rPr>
              <w:t xml:space="preserve">2 to </w:t>
            </w:r>
            <w:r w:rsidRPr="007C679A">
              <w:rPr>
                <w:rFonts w:ascii="Verdana" w:hAnsi="Verdana" w:cs="Arial"/>
                <w:b/>
                <w:sz w:val="22"/>
                <w:szCs w:val="22"/>
                <w:lang w:eastAsia="en-GB"/>
              </w:rPr>
              <w:t>5</w:t>
            </w:r>
            <w:r w:rsidRPr="007C679A">
              <w:rPr>
                <w:rFonts w:ascii="Verdana" w:hAnsi="Verdana" w:cs="Arial"/>
                <w:sz w:val="22"/>
                <w:szCs w:val="22"/>
                <w:lang w:eastAsia="en-GB"/>
              </w:rPr>
              <w:t xml:space="preserve"> and read and sign the declaration at section 6. </w:t>
            </w:r>
          </w:p>
          <w:p w:rsidR="00EC582E" w:rsidRDefault="00EC582E" w:rsidP="003020FA">
            <w:pPr>
              <w:jc w:val="center"/>
              <w:rPr>
                <w:rFonts w:ascii="Verdana" w:hAnsi="Verdana" w:cs="Arial"/>
                <w:b/>
                <w:sz w:val="20"/>
                <w:szCs w:val="20"/>
                <w:lang w:eastAsia="en-GB"/>
              </w:rPr>
            </w:pPr>
            <w:r w:rsidRPr="007C679A">
              <w:rPr>
                <w:rFonts w:ascii="Verdana" w:hAnsi="Verdana" w:cs="Arial"/>
                <w:b/>
                <w:sz w:val="20"/>
                <w:szCs w:val="20"/>
                <w:lang w:eastAsia="en-GB"/>
              </w:rPr>
              <w:t>You will need to provide documents to verify your right to work</w:t>
            </w:r>
            <w:r>
              <w:rPr>
                <w:rFonts w:ascii="Verdana" w:hAnsi="Verdana" w:cs="Arial"/>
                <w:b/>
                <w:sz w:val="20"/>
                <w:szCs w:val="20"/>
                <w:lang w:eastAsia="en-GB"/>
              </w:rPr>
              <w:t xml:space="preserve"> prior to any employment appointment being made</w:t>
            </w:r>
            <w:r w:rsidRPr="007C679A">
              <w:rPr>
                <w:rFonts w:ascii="Verdana" w:hAnsi="Verdana" w:cs="Arial"/>
                <w:sz w:val="20"/>
                <w:szCs w:val="20"/>
                <w:lang w:eastAsia="en-GB"/>
              </w:rPr>
              <w:t>.</w:t>
            </w:r>
          </w:p>
          <w:p w:rsidR="00EC582E" w:rsidRPr="007C679A" w:rsidRDefault="00EC582E" w:rsidP="003020FA">
            <w:pPr>
              <w:rPr>
                <w:rFonts w:ascii="Verdana" w:hAnsi="Verdana" w:cs="Arial"/>
                <w:sz w:val="10"/>
                <w:szCs w:val="10"/>
                <w:lang w:eastAsia="en-GB"/>
              </w:rPr>
            </w:pPr>
          </w:p>
        </w:tc>
      </w:tr>
      <w:tr w:rsidR="00EC582E" w:rsidRPr="00451077" w:rsidTr="003020FA">
        <w:tc>
          <w:tcPr>
            <w:tcW w:w="5000" w:type="pct"/>
            <w:gridSpan w:val="3"/>
          </w:tcPr>
          <w:p w:rsidR="00EC582E" w:rsidRPr="007C679A" w:rsidRDefault="00EC582E" w:rsidP="003020FA">
            <w:pPr>
              <w:rPr>
                <w:rFonts w:ascii="Verdana" w:hAnsi="Verdana" w:cs="Arial"/>
                <w:b/>
                <w:sz w:val="22"/>
                <w:szCs w:val="22"/>
                <w:lang w:eastAsia="en-GB"/>
              </w:rPr>
            </w:pPr>
            <w:r w:rsidRPr="00451077">
              <w:rPr>
                <w:rFonts w:ascii="Garamond" w:hAnsi="Garamond"/>
                <w:sz w:val="24"/>
                <w:lang w:eastAsia="en-GB"/>
              </w:rPr>
              <w:t xml:space="preserve"> </w:t>
            </w:r>
            <w:r w:rsidRPr="007C679A">
              <w:rPr>
                <w:rFonts w:ascii="Verdana" w:hAnsi="Verdana" w:cs="Arial"/>
                <w:b/>
                <w:sz w:val="22"/>
                <w:szCs w:val="22"/>
                <w:lang w:eastAsia="en-GB"/>
              </w:rPr>
              <w:t>Right to Work in the UK</w:t>
            </w:r>
          </w:p>
          <w:p w:rsidR="00EC582E" w:rsidRPr="007C679A" w:rsidRDefault="00EC582E" w:rsidP="003020FA">
            <w:pPr>
              <w:rPr>
                <w:rFonts w:ascii="Verdana" w:hAnsi="Verdana" w:cs="Arial"/>
                <w:sz w:val="22"/>
                <w:szCs w:val="22"/>
                <w:lang w:eastAsia="en-GB"/>
              </w:rPr>
            </w:pPr>
            <w:r w:rsidRPr="007C679A">
              <w:rPr>
                <w:rFonts w:ascii="Verdana" w:hAnsi="Verdana" w:cs="Arial"/>
                <w:b/>
                <w:noProof/>
                <w:sz w:val="21"/>
                <w:szCs w:val="21"/>
                <w:lang w:val="en-GB" w:eastAsia="en-GB"/>
              </w:rPr>
              <mc:AlternateContent>
                <mc:Choice Requires="wps">
                  <w:drawing>
                    <wp:anchor distT="0" distB="0" distL="114300" distR="114300" simplePos="0" relativeHeight="251685888" behindDoc="0" locked="0" layoutInCell="1" allowOverlap="1" wp14:anchorId="5F7F9A77" wp14:editId="3D55B65A">
                      <wp:simplePos x="0" y="0"/>
                      <wp:positionH relativeFrom="column">
                        <wp:posOffset>4098925</wp:posOffset>
                      </wp:positionH>
                      <wp:positionV relativeFrom="paragraph">
                        <wp:posOffset>134620</wp:posOffset>
                      </wp:positionV>
                      <wp:extent cx="257175" cy="2190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7175" cy="219075"/>
                              </a:xfrm>
                              <a:prstGeom prst="rect">
                                <a:avLst/>
                              </a:prstGeom>
                              <a:solidFill>
                                <a:srgbClr val="FFFFFF"/>
                              </a:solidFill>
                              <a:ln w="9525">
                                <a:solidFill>
                                  <a:srgbClr val="000000"/>
                                </a:solidFill>
                                <a:miter lim="800000"/>
                                <a:headEnd/>
                                <a:tailEnd/>
                              </a:ln>
                            </wps:spPr>
                            <wps:txbx>
                              <w:txbxContent>
                                <w:p w:rsidR="00EC582E" w:rsidRDefault="00EC582E" w:rsidP="00EC5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9A77" id="Text Box 24" o:spid="_x0000_s1036" type="#_x0000_t202" style="position:absolute;margin-left:322.75pt;margin-top:10.6pt;width:20.25pt;height:17.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">
                      <v:textbox>
                        <w:txbxContent>
                          <w:p w:rsidR="00EC582E" w:rsidRDefault="00EC582E" w:rsidP="00EC582E"/>
                        </w:txbxContent>
                      </v:textbox>
                    </v:shape>
                  </w:pict>
                </mc:Fallback>
              </mc:AlternateContent>
            </w:r>
            <w:r w:rsidRPr="007C679A">
              <w:rPr>
                <w:rFonts w:ascii="Verdana" w:hAnsi="Verdana" w:cs="Arial"/>
                <w:b/>
                <w:noProof/>
                <w:sz w:val="21"/>
                <w:szCs w:val="21"/>
                <w:lang w:val="en-GB" w:eastAsia="en-GB"/>
              </w:rPr>
              <mc:AlternateContent>
                <mc:Choice Requires="wps">
                  <w:drawing>
                    <wp:anchor distT="0" distB="0" distL="114300" distR="114300" simplePos="0" relativeHeight="251683840" behindDoc="0" locked="0" layoutInCell="1" allowOverlap="1" wp14:anchorId="1C415C7C" wp14:editId="1285C6F5">
                      <wp:simplePos x="0" y="0"/>
                      <wp:positionH relativeFrom="column">
                        <wp:posOffset>3236595</wp:posOffset>
                      </wp:positionH>
                      <wp:positionV relativeFrom="paragraph">
                        <wp:posOffset>120650</wp:posOffset>
                      </wp:positionV>
                      <wp:extent cx="257175" cy="2190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7175" cy="219075"/>
                              </a:xfrm>
                              <a:prstGeom prst="rect">
                                <a:avLst/>
                              </a:prstGeom>
                              <a:solidFill>
                                <a:srgbClr val="FFFFFF"/>
                              </a:solidFill>
                              <a:ln w="9525">
                                <a:solidFill>
                                  <a:srgbClr val="000000"/>
                                </a:solidFill>
                                <a:miter lim="800000"/>
                                <a:headEnd/>
                                <a:tailEnd/>
                              </a:ln>
                            </wps:spPr>
                            <wps:txbx>
                              <w:txbxContent>
                                <w:p w:rsidR="00EC582E" w:rsidRDefault="00EC582E" w:rsidP="00EC5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5C7C" id="Text Box 19" o:spid="_x0000_s1037" type="#_x0000_t202" style="position:absolute;margin-left:254.85pt;margin-top:9.5pt;width:20.25pt;height:17.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">
                      <v:textbox>
                        <w:txbxContent>
                          <w:p w:rsidR="00EC582E" w:rsidRDefault="00EC582E" w:rsidP="00EC582E"/>
                        </w:txbxContent>
                      </v:textbox>
                    </v:shape>
                  </w:pict>
                </mc:Fallback>
              </mc:AlternateContent>
            </w:r>
          </w:p>
          <w:p w:rsidR="00EC582E" w:rsidRPr="007C679A" w:rsidRDefault="00EC582E" w:rsidP="003020FA">
            <w:pPr>
              <w:rPr>
                <w:rFonts w:ascii="Verdana" w:hAnsi="Verdana" w:cs="Arial"/>
                <w:sz w:val="21"/>
                <w:szCs w:val="21"/>
                <w:lang w:eastAsia="en-GB"/>
              </w:rPr>
            </w:pPr>
            <w:r w:rsidRPr="007C679A">
              <w:rPr>
                <w:rFonts w:ascii="Verdana" w:hAnsi="Verdana" w:cs="Arial"/>
                <w:b/>
                <w:sz w:val="21"/>
                <w:szCs w:val="21"/>
                <w:lang w:eastAsia="en-GB"/>
              </w:rPr>
              <w:t>2</w:t>
            </w:r>
            <w:r w:rsidRPr="007C679A">
              <w:rPr>
                <w:rFonts w:ascii="Verdana" w:hAnsi="Verdana" w:cs="Arial"/>
                <w:sz w:val="21"/>
                <w:szCs w:val="21"/>
                <w:lang w:eastAsia="en-GB"/>
              </w:rPr>
              <w:t xml:space="preserve">.  Do you have right to work in the UK?   </w:t>
            </w:r>
            <w:r>
              <w:rPr>
                <w:rFonts w:ascii="Verdana" w:hAnsi="Verdana" w:cs="Arial"/>
                <w:sz w:val="21"/>
                <w:szCs w:val="21"/>
                <w:lang w:eastAsia="en-GB"/>
              </w:rPr>
              <w:t xml:space="preserve">Yes </w:t>
            </w:r>
            <w:r w:rsidRPr="007C679A">
              <w:rPr>
                <w:rFonts w:ascii="Verdana" w:hAnsi="Verdana" w:cs="Arial"/>
                <w:sz w:val="21"/>
                <w:szCs w:val="21"/>
                <w:lang w:eastAsia="en-GB"/>
              </w:rPr>
              <w:t xml:space="preserve">          </w:t>
            </w:r>
            <w:r>
              <w:rPr>
                <w:rFonts w:ascii="Verdana" w:hAnsi="Verdana" w:cs="Arial"/>
                <w:sz w:val="21"/>
                <w:szCs w:val="21"/>
                <w:lang w:eastAsia="en-GB"/>
              </w:rPr>
              <w:t xml:space="preserve">  </w:t>
            </w:r>
            <w:r w:rsidRPr="007C679A">
              <w:rPr>
                <w:rFonts w:ascii="Verdana" w:hAnsi="Verdana" w:cs="Arial"/>
                <w:sz w:val="21"/>
                <w:szCs w:val="21"/>
                <w:lang w:eastAsia="en-GB"/>
              </w:rPr>
              <w:t xml:space="preserve"> </w:t>
            </w:r>
            <w:r>
              <w:rPr>
                <w:rFonts w:ascii="Verdana" w:hAnsi="Verdana" w:cs="Arial"/>
                <w:sz w:val="21"/>
                <w:szCs w:val="21"/>
                <w:lang w:eastAsia="en-GB"/>
              </w:rPr>
              <w:t xml:space="preserve">No </w:t>
            </w:r>
            <w:r w:rsidRPr="007C679A">
              <w:rPr>
                <w:rFonts w:ascii="Verdana" w:hAnsi="Verdana" w:cs="Arial"/>
                <w:sz w:val="21"/>
                <w:szCs w:val="21"/>
                <w:lang w:eastAsia="en-GB"/>
              </w:rPr>
              <w:t xml:space="preserve">                     </w:t>
            </w:r>
          </w:p>
          <w:p w:rsidR="00EC582E" w:rsidRPr="007C679A" w:rsidRDefault="00EC582E" w:rsidP="003020FA">
            <w:pPr>
              <w:rPr>
                <w:rFonts w:ascii="Verdana" w:hAnsi="Verdana" w:cs="Arial"/>
                <w:sz w:val="21"/>
                <w:szCs w:val="21"/>
                <w:lang w:eastAsia="en-GB"/>
              </w:rPr>
            </w:pPr>
          </w:p>
          <w:p w:rsidR="00EC582E" w:rsidRPr="007C679A" w:rsidRDefault="00EC582E" w:rsidP="003020FA">
            <w:pPr>
              <w:rPr>
                <w:rFonts w:ascii="Verdana" w:hAnsi="Verdana" w:cs="Arial"/>
                <w:sz w:val="21"/>
                <w:szCs w:val="21"/>
                <w:lang w:eastAsia="en-GB"/>
              </w:rPr>
            </w:pPr>
            <w:r w:rsidRPr="007C679A">
              <w:rPr>
                <w:rFonts w:ascii="Verdana" w:hAnsi="Verdana" w:cs="Arial"/>
                <w:b/>
                <w:sz w:val="21"/>
                <w:szCs w:val="21"/>
                <w:lang w:eastAsia="en-GB"/>
              </w:rPr>
              <w:t>3.</w:t>
            </w:r>
            <w:r w:rsidRPr="007C679A">
              <w:rPr>
                <w:rFonts w:ascii="Verdana" w:hAnsi="Verdana" w:cs="Arial"/>
                <w:sz w:val="21"/>
                <w:szCs w:val="21"/>
                <w:lang w:eastAsia="en-GB"/>
              </w:rPr>
              <w:t xml:space="preserve">  What is your Nationality?</w:t>
            </w:r>
            <w:r w:rsidRPr="007C679A">
              <w:rPr>
                <w:rFonts w:ascii="Verdana" w:hAnsi="Verdana" w:cs="Arial"/>
                <w:b/>
                <w:noProof/>
                <w:sz w:val="21"/>
                <w:szCs w:val="21"/>
                <w:lang w:val="en-GB" w:eastAsia="en-GB"/>
              </w:rPr>
              <w:t xml:space="preserve"> </w:t>
            </w:r>
          </w:p>
          <w:p w:rsidR="00EC582E" w:rsidRPr="006902E0" w:rsidRDefault="00EC582E" w:rsidP="003020FA">
            <w:pPr>
              <w:rPr>
                <w:rFonts w:ascii="Garamond" w:hAnsi="Garamond"/>
                <w:sz w:val="8"/>
                <w:szCs w:val="8"/>
                <w:lang w:eastAsia="en-GB"/>
              </w:rPr>
            </w:pPr>
          </w:p>
        </w:tc>
      </w:tr>
      <w:tr w:rsidR="00EC582E" w:rsidRPr="00451077" w:rsidTr="003020FA">
        <w:tc>
          <w:tcPr>
            <w:tcW w:w="5000" w:type="pct"/>
            <w:gridSpan w:val="3"/>
          </w:tcPr>
          <w:p w:rsidR="00EC582E" w:rsidRPr="006902E0" w:rsidRDefault="00EC582E" w:rsidP="003020FA">
            <w:pPr>
              <w:rPr>
                <w:rFonts w:ascii="Verdana" w:hAnsi="Verdana" w:cs="Arial"/>
                <w:b/>
                <w:sz w:val="22"/>
                <w:szCs w:val="22"/>
                <w:lang w:eastAsia="en-GB"/>
              </w:rPr>
            </w:pPr>
            <w:r w:rsidRPr="006902E0">
              <w:rPr>
                <w:rFonts w:ascii="Verdana" w:hAnsi="Verdana" w:cs="Arial"/>
                <w:b/>
                <w:sz w:val="22"/>
                <w:szCs w:val="22"/>
                <w:lang w:eastAsia="en-GB"/>
              </w:rPr>
              <w:t>Entry Clearance to Remain</w:t>
            </w:r>
          </w:p>
          <w:p w:rsidR="00EC582E" w:rsidRPr="00451077" w:rsidRDefault="00EC582E" w:rsidP="003020FA">
            <w:pPr>
              <w:rPr>
                <w:rFonts w:ascii="Arial" w:hAnsi="Arial" w:cs="Arial"/>
                <w:sz w:val="20"/>
                <w:szCs w:val="20"/>
                <w:lang w:eastAsia="en-GB"/>
              </w:rPr>
            </w:pPr>
          </w:p>
          <w:p w:rsidR="00EC582E" w:rsidRDefault="00EC582E" w:rsidP="003020FA">
            <w:pPr>
              <w:rPr>
                <w:rFonts w:ascii="Arial" w:hAnsi="Arial" w:cs="Arial"/>
                <w:sz w:val="20"/>
                <w:szCs w:val="20"/>
                <w:lang w:eastAsia="en-GB"/>
              </w:rPr>
            </w:pPr>
            <w:r w:rsidRPr="004C06E2">
              <w:rPr>
                <w:rFonts w:ascii="Arial" w:hAnsi="Arial" w:cs="Arial"/>
                <w:sz w:val="20"/>
                <w:szCs w:val="20"/>
                <w:lang w:eastAsia="en-GB"/>
              </w:rPr>
              <w:t>4</w:t>
            </w:r>
            <w:r w:rsidRPr="006902E0">
              <w:rPr>
                <w:rFonts w:ascii="Verdana" w:hAnsi="Verdana" w:cs="Arial"/>
                <w:sz w:val="22"/>
                <w:szCs w:val="22"/>
                <w:lang w:eastAsia="en-GB"/>
              </w:rPr>
              <w:t>.  Date of Entry to the UK</w:t>
            </w:r>
            <w:r w:rsidRPr="006902E0">
              <w:rPr>
                <w:rFonts w:ascii="Verdana" w:hAnsi="Verdana" w:cs="Arial"/>
                <w:b/>
                <w:sz w:val="22"/>
                <w:szCs w:val="22"/>
                <w:lang w:eastAsia="en-GB"/>
              </w:rPr>
              <w:t>:</w:t>
            </w:r>
            <w:r w:rsidRPr="006902E0">
              <w:rPr>
                <w:rFonts w:ascii="Verdana" w:hAnsi="Verdana" w:cs="Arial"/>
                <w:sz w:val="22"/>
                <w:szCs w:val="22"/>
                <w:lang w:eastAsia="en-GB"/>
              </w:rPr>
              <w:t xml:space="preserve">        Day ………………… Month ……………… Year ……….</w:t>
            </w:r>
            <w:r>
              <w:rPr>
                <w:rFonts w:ascii="Arial" w:hAnsi="Arial" w:cs="Arial"/>
                <w:sz w:val="20"/>
                <w:szCs w:val="20"/>
                <w:lang w:eastAsia="en-GB"/>
              </w:rPr>
              <w:t xml:space="preserve"> </w:t>
            </w:r>
          </w:p>
          <w:p w:rsidR="00EC582E" w:rsidRPr="006902E0" w:rsidRDefault="00EC582E" w:rsidP="003020FA">
            <w:pPr>
              <w:rPr>
                <w:rFonts w:ascii="Arial" w:hAnsi="Arial" w:cs="Arial"/>
                <w:sz w:val="8"/>
                <w:szCs w:val="8"/>
                <w:lang w:eastAsia="en-GB"/>
              </w:rPr>
            </w:pPr>
          </w:p>
          <w:p w:rsidR="00EC582E" w:rsidRPr="004C06E2" w:rsidRDefault="00EC582E" w:rsidP="003020FA">
            <w:pPr>
              <w:rPr>
                <w:rFonts w:ascii="Arial" w:hAnsi="Arial" w:cs="Arial"/>
                <w:sz w:val="20"/>
                <w:szCs w:val="20"/>
                <w:lang w:eastAsia="en-GB"/>
              </w:rPr>
            </w:pPr>
            <w:r w:rsidRPr="00451077">
              <w:rPr>
                <w:rFonts w:ascii="Arial" w:hAnsi="Arial" w:cs="Arial"/>
                <w:sz w:val="20"/>
                <w:szCs w:val="20"/>
                <w:lang w:eastAsia="en-GB"/>
              </w:rPr>
              <w:t xml:space="preserve">  Date Period of Entry/Leave to remain in the UK </w:t>
            </w:r>
            <w:r w:rsidRPr="004C06E2">
              <w:rPr>
                <w:rFonts w:ascii="Arial" w:hAnsi="Arial" w:cs="Arial"/>
                <w:sz w:val="20"/>
                <w:szCs w:val="20"/>
                <w:lang w:eastAsia="en-GB"/>
              </w:rPr>
              <w:t>ceases (Visa Expiry)</w:t>
            </w:r>
          </w:p>
          <w:p w:rsidR="00EC582E" w:rsidRDefault="00EC582E" w:rsidP="003020FA">
            <w:pPr>
              <w:rPr>
                <w:rFonts w:ascii="Arial" w:hAnsi="Arial" w:cs="Arial"/>
                <w:sz w:val="20"/>
                <w:szCs w:val="20"/>
                <w:lang w:eastAsia="en-GB"/>
              </w:rPr>
            </w:pPr>
            <w:r w:rsidRPr="00451077">
              <w:rPr>
                <w:rFonts w:ascii="Arial" w:hAnsi="Arial" w:cs="Arial"/>
                <w:sz w:val="20"/>
                <w:szCs w:val="20"/>
                <w:lang w:eastAsia="en-GB"/>
              </w:rPr>
              <w:t xml:space="preserve">     </w:t>
            </w:r>
          </w:p>
          <w:p w:rsidR="00EC582E" w:rsidRDefault="00EC582E" w:rsidP="003020FA">
            <w:pPr>
              <w:rPr>
                <w:rFonts w:ascii="Garamond" w:hAnsi="Garamond"/>
                <w:sz w:val="24"/>
                <w:lang w:eastAsia="en-GB"/>
              </w:rPr>
            </w:pPr>
            <w:r w:rsidRPr="00451077">
              <w:rPr>
                <w:rFonts w:ascii="Arial" w:hAnsi="Arial" w:cs="Arial"/>
                <w:sz w:val="20"/>
                <w:szCs w:val="20"/>
                <w:lang w:eastAsia="en-GB"/>
              </w:rPr>
              <w:t xml:space="preserve">  Day ………………… Month ……………… Year ………</w:t>
            </w:r>
            <w:r>
              <w:rPr>
                <w:rFonts w:ascii="Arial" w:hAnsi="Arial" w:cs="Arial"/>
                <w:sz w:val="20"/>
                <w:szCs w:val="20"/>
                <w:lang w:eastAsia="en-GB"/>
              </w:rPr>
              <w:t>…</w:t>
            </w:r>
            <w:r>
              <w:rPr>
                <w:rFonts w:ascii="Garamond" w:hAnsi="Garamond"/>
                <w:sz w:val="24"/>
                <w:lang w:eastAsia="en-GB"/>
              </w:rPr>
              <w:t>.</w:t>
            </w:r>
            <w:r w:rsidRPr="00451077">
              <w:rPr>
                <w:rFonts w:ascii="Garamond" w:hAnsi="Garamond"/>
                <w:sz w:val="24"/>
                <w:lang w:eastAsia="en-GB"/>
              </w:rPr>
              <w:t xml:space="preserve"> </w:t>
            </w:r>
          </w:p>
          <w:p w:rsidR="00EC582E" w:rsidRPr="006902E0" w:rsidRDefault="00EC582E" w:rsidP="003020FA">
            <w:pPr>
              <w:rPr>
                <w:rFonts w:ascii="Garamond" w:hAnsi="Garamond"/>
                <w:sz w:val="8"/>
                <w:szCs w:val="8"/>
                <w:lang w:eastAsia="en-GB"/>
              </w:rPr>
            </w:pPr>
          </w:p>
        </w:tc>
      </w:tr>
      <w:tr w:rsidR="00EC582E" w:rsidRPr="00451077" w:rsidTr="003020FA">
        <w:tc>
          <w:tcPr>
            <w:tcW w:w="5000" w:type="pct"/>
            <w:gridSpan w:val="3"/>
            <w:shd w:val="clear" w:color="auto" w:fill="D9D9D9" w:themeFill="background1" w:themeFillShade="D9"/>
          </w:tcPr>
          <w:p w:rsidR="00EC582E" w:rsidRPr="00451077" w:rsidRDefault="00EC582E" w:rsidP="003020FA">
            <w:pPr>
              <w:rPr>
                <w:rFonts w:ascii="Arial" w:hAnsi="Arial" w:cs="Arial"/>
                <w:sz w:val="20"/>
                <w:szCs w:val="20"/>
                <w:lang w:eastAsia="en-GB"/>
              </w:rPr>
            </w:pPr>
            <w:r w:rsidRPr="00451077">
              <w:rPr>
                <w:rFonts w:ascii="Arial" w:hAnsi="Arial" w:cs="Arial"/>
                <w:sz w:val="20"/>
                <w:szCs w:val="20"/>
                <w:lang w:eastAsia="en-GB"/>
              </w:rPr>
              <w:t xml:space="preserve">5.  </w:t>
            </w:r>
            <w:r w:rsidRPr="006902E0">
              <w:rPr>
                <w:rFonts w:ascii="Verdana" w:hAnsi="Verdana" w:cs="Arial"/>
                <w:b/>
                <w:sz w:val="22"/>
                <w:szCs w:val="22"/>
                <w:lang w:eastAsia="en-GB"/>
              </w:rPr>
              <w:t>Please Indicate which Immigration Status applies to You</w:t>
            </w:r>
          </w:p>
        </w:tc>
      </w:tr>
      <w:tr w:rsidR="00EC582E" w:rsidRPr="00451077" w:rsidTr="003020FA">
        <w:trPr>
          <w:trHeight w:val="45"/>
        </w:trPr>
        <w:tc>
          <w:tcPr>
            <w:tcW w:w="1488" w:type="pct"/>
          </w:tcPr>
          <w:p w:rsidR="00EC582E" w:rsidRPr="006902E0" w:rsidRDefault="00EC582E" w:rsidP="003020FA">
            <w:pPr>
              <w:rPr>
                <w:rFonts w:ascii="Verdana" w:hAnsi="Verdana" w:cs="Arial"/>
                <w:sz w:val="20"/>
                <w:szCs w:val="20"/>
                <w:lang w:eastAsia="en-GB"/>
              </w:rPr>
            </w:pPr>
            <w:r w:rsidRPr="006902E0">
              <w:rPr>
                <w:rFonts w:ascii="Verdana" w:hAnsi="Verdana" w:cs="Arial"/>
                <w:sz w:val="20"/>
                <w:szCs w:val="20"/>
                <w:lang w:eastAsia="en-GB"/>
              </w:rPr>
              <w:t xml:space="preserve">Tier 1 General        </w:t>
            </w:r>
          </w:p>
          <w:p w:rsidR="00EC582E" w:rsidRPr="006902E0" w:rsidRDefault="00EC582E" w:rsidP="003020FA">
            <w:pPr>
              <w:rPr>
                <w:rFonts w:ascii="Verdana" w:hAnsi="Verdana" w:cs="Arial"/>
                <w:sz w:val="12"/>
                <w:szCs w:val="12"/>
                <w:lang w:eastAsia="en-GB"/>
              </w:rPr>
            </w:pPr>
            <w:r w:rsidRPr="006902E0">
              <w:rPr>
                <w:rFonts w:ascii="Verdana" w:hAnsi="Verdana" w:cs="Arial"/>
                <w:sz w:val="20"/>
                <w:szCs w:val="20"/>
                <w:lang w:eastAsia="en-GB"/>
              </w:rPr>
              <w:t xml:space="preserve">    </w:t>
            </w:r>
            <w:r w:rsidRPr="006902E0">
              <w:rPr>
                <w:rFonts w:ascii="Verdana" w:hAnsi="Verdana" w:cs="Arial"/>
                <w:sz w:val="12"/>
                <w:szCs w:val="12"/>
                <w:lang w:eastAsia="en-GB"/>
              </w:rPr>
              <w:t xml:space="preserve">                                               </w:t>
            </w:r>
          </w:p>
        </w:tc>
        <w:tc>
          <w:tcPr>
            <w:tcW w:w="1486" w:type="pct"/>
          </w:tcPr>
          <w:p w:rsidR="00EC582E" w:rsidRPr="006902E0" w:rsidRDefault="00EC582E" w:rsidP="003020FA">
            <w:pPr>
              <w:rPr>
                <w:rFonts w:ascii="Verdana" w:hAnsi="Verdana" w:cs="Arial"/>
                <w:sz w:val="20"/>
                <w:szCs w:val="20"/>
                <w:lang w:eastAsia="en-GB"/>
              </w:rPr>
            </w:pPr>
            <w:r w:rsidRPr="006902E0">
              <w:rPr>
                <w:rFonts w:ascii="Verdana" w:hAnsi="Verdana" w:cs="Arial"/>
                <w:sz w:val="20"/>
                <w:szCs w:val="20"/>
                <w:lang w:eastAsia="en-GB"/>
              </w:rPr>
              <w:t>Tier 1 Post Study</w:t>
            </w:r>
          </w:p>
        </w:tc>
        <w:tc>
          <w:tcPr>
            <w:tcW w:w="2026" w:type="pct"/>
          </w:tcPr>
          <w:p w:rsidR="00EC582E" w:rsidRPr="006902E0" w:rsidRDefault="00EC582E" w:rsidP="003020FA">
            <w:pPr>
              <w:rPr>
                <w:rFonts w:ascii="Verdana" w:hAnsi="Verdana" w:cs="Arial"/>
                <w:sz w:val="20"/>
                <w:szCs w:val="20"/>
                <w:lang w:eastAsia="en-GB"/>
              </w:rPr>
            </w:pPr>
            <w:r w:rsidRPr="006902E0">
              <w:rPr>
                <w:rFonts w:ascii="Verdana" w:hAnsi="Verdana" w:cs="Arial"/>
                <w:sz w:val="20"/>
                <w:szCs w:val="20"/>
                <w:lang w:eastAsia="en-GB"/>
              </w:rPr>
              <w:t>Refugee/Asylum Seeker</w:t>
            </w:r>
          </w:p>
          <w:p w:rsidR="00EC582E" w:rsidRPr="006902E0" w:rsidRDefault="00EC582E" w:rsidP="003020FA">
            <w:pPr>
              <w:rPr>
                <w:rFonts w:ascii="Verdana" w:hAnsi="Verdana"/>
                <w:sz w:val="12"/>
                <w:szCs w:val="12"/>
                <w:lang w:eastAsia="en-GB"/>
              </w:rPr>
            </w:pPr>
          </w:p>
        </w:tc>
      </w:tr>
      <w:tr w:rsidR="00EC582E" w:rsidRPr="00451077" w:rsidTr="003020FA">
        <w:trPr>
          <w:trHeight w:val="45"/>
        </w:trPr>
        <w:tc>
          <w:tcPr>
            <w:tcW w:w="1488" w:type="pct"/>
          </w:tcPr>
          <w:p w:rsidR="00EC582E" w:rsidRPr="006902E0" w:rsidRDefault="00EC582E" w:rsidP="003020FA">
            <w:pPr>
              <w:rPr>
                <w:rFonts w:ascii="Verdana" w:hAnsi="Verdana" w:cs="Arial"/>
                <w:sz w:val="20"/>
                <w:szCs w:val="20"/>
                <w:lang w:eastAsia="en-GB"/>
              </w:rPr>
            </w:pPr>
            <w:r w:rsidRPr="006902E0">
              <w:rPr>
                <w:rFonts w:ascii="Verdana" w:hAnsi="Verdana" w:cs="Arial"/>
                <w:sz w:val="20"/>
                <w:szCs w:val="20"/>
                <w:lang w:eastAsia="en-GB"/>
              </w:rPr>
              <w:t>Tier 2 General Certificate of   Sponsorship (formerly Work Permits)</w:t>
            </w:r>
          </w:p>
          <w:p w:rsidR="00EC582E" w:rsidRPr="008827E4" w:rsidRDefault="00EC582E" w:rsidP="003020FA">
            <w:pPr>
              <w:rPr>
                <w:rFonts w:ascii="Verdana" w:hAnsi="Verdana" w:cs="Arial"/>
                <w:sz w:val="12"/>
                <w:szCs w:val="12"/>
                <w:lang w:eastAsia="en-GB"/>
              </w:rPr>
            </w:pPr>
            <w:r w:rsidRPr="006902E0">
              <w:rPr>
                <w:rFonts w:ascii="Verdana" w:hAnsi="Verdana" w:cs="Arial"/>
                <w:sz w:val="20"/>
                <w:szCs w:val="20"/>
                <w:lang w:eastAsia="en-GB"/>
              </w:rPr>
              <w:t xml:space="preserve">                             </w:t>
            </w:r>
            <w:r w:rsidRPr="008827E4">
              <w:rPr>
                <w:rFonts w:ascii="Verdana" w:hAnsi="Verdana" w:cs="Arial"/>
                <w:sz w:val="12"/>
                <w:szCs w:val="12"/>
                <w:lang w:eastAsia="en-GB"/>
              </w:rPr>
              <w:t xml:space="preserve">     </w:t>
            </w:r>
          </w:p>
        </w:tc>
        <w:tc>
          <w:tcPr>
            <w:tcW w:w="1486" w:type="pct"/>
          </w:tcPr>
          <w:p w:rsidR="00EC582E" w:rsidRPr="006902E0" w:rsidRDefault="00EC582E" w:rsidP="003020FA">
            <w:pPr>
              <w:rPr>
                <w:rFonts w:ascii="Verdana" w:hAnsi="Verdana"/>
                <w:sz w:val="24"/>
                <w:lang w:eastAsia="en-GB"/>
              </w:rPr>
            </w:pPr>
            <w:r w:rsidRPr="006902E0">
              <w:rPr>
                <w:rFonts w:ascii="Verdana" w:hAnsi="Verdana" w:cs="Arial"/>
                <w:sz w:val="20"/>
                <w:szCs w:val="20"/>
                <w:lang w:eastAsia="en-GB"/>
              </w:rPr>
              <w:t xml:space="preserve">Tier 4 (formerly student visa)                                   </w:t>
            </w:r>
          </w:p>
        </w:tc>
        <w:tc>
          <w:tcPr>
            <w:tcW w:w="2026" w:type="pct"/>
          </w:tcPr>
          <w:p w:rsidR="00EC582E" w:rsidRPr="006902E0" w:rsidRDefault="00EC582E" w:rsidP="003020FA">
            <w:pPr>
              <w:rPr>
                <w:rFonts w:ascii="Verdana" w:hAnsi="Verdana"/>
                <w:sz w:val="24"/>
                <w:lang w:eastAsia="en-GB"/>
              </w:rPr>
            </w:pPr>
            <w:r w:rsidRPr="006902E0">
              <w:rPr>
                <w:rFonts w:ascii="Verdana" w:hAnsi="Verdana" w:cs="Arial"/>
                <w:sz w:val="20"/>
                <w:szCs w:val="20"/>
                <w:lang w:eastAsia="en-GB"/>
              </w:rPr>
              <w:t xml:space="preserve">Spouse/Dependent of permit/visa holder                         </w:t>
            </w:r>
          </w:p>
        </w:tc>
      </w:tr>
      <w:tr w:rsidR="00EC582E" w:rsidRPr="00451077" w:rsidTr="003020FA">
        <w:trPr>
          <w:trHeight w:val="45"/>
        </w:trPr>
        <w:tc>
          <w:tcPr>
            <w:tcW w:w="1488" w:type="pct"/>
          </w:tcPr>
          <w:p w:rsidR="00EC582E" w:rsidRPr="006902E0" w:rsidRDefault="00EC582E" w:rsidP="003020FA">
            <w:pPr>
              <w:rPr>
                <w:rFonts w:ascii="Verdana" w:hAnsi="Verdana" w:cs="Arial"/>
                <w:sz w:val="20"/>
                <w:szCs w:val="20"/>
                <w:lang w:eastAsia="en-GB"/>
              </w:rPr>
            </w:pPr>
            <w:r w:rsidRPr="006902E0">
              <w:rPr>
                <w:rFonts w:ascii="Verdana" w:hAnsi="Verdana" w:cs="Arial"/>
                <w:sz w:val="20"/>
                <w:szCs w:val="20"/>
                <w:lang w:eastAsia="en-GB"/>
              </w:rPr>
              <w:t>Ancestry visa holder</w:t>
            </w:r>
          </w:p>
          <w:p w:rsidR="00EC582E" w:rsidRPr="006902E0" w:rsidRDefault="00EC582E" w:rsidP="003020FA">
            <w:pPr>
              <w:rPr>
                <w:rFonts w:ascii="Verdana" w:hAnsi="Verdana" w:cs="Arial"/>
                <w:sz w:val="16"/>
                <w:szCs w:val="16"/>
                <w:lang w:eastAsia="en-GB"/>
              </w:rPr>
            </w:pPr>
          </w:p>
        </w:tc>
        <w:tc>
          <w:tcPr>
            <w:tcW w:w="1486" w:type="pct"/>
          </w:tcPr>
          <w:p w:rsidR="00EC582E" w:rsidRPr="006902E0" w:rsidRDefault="00EC582E" w:rsidP="003020FA">
            <w:pPr>
              <w:rPr>
                <w:rFonts w:ascii="Verdana" w:hAnsi="Verdana" w:cs="Arial"/>
                <w:sz w:val="20"/>
                <w:szCs w:val="20"/>
                <w:lang w:eastAsia="en-GB"/>
              </w:rPr>
            </w:pPr>
            <w:r w:rsidRPr="006902E0">
              <w:rPr>
                <w:rFonts w:ascii="Verdana" w:hAnsi="Verdana" w:cs="Arial"/>
                <w:sz w:val="20"/>
                <w:szCs w:val="20"/>
                <w:lang w:eastAsia="en-GB"/>
              </w:rPr>
              <w:t>PLAB or visitor visa holder</w:t>
            </w:r>
          </w:p>
        </w:tc>
        <w:tc>
          <w:tcPr>
            <w:tcW w:w="2026" w:type="pct"/>
          </w:tcPr>
          <w:p w:rsidR="00EC582E" w:rsidRPr="006902E0" w:rsidRDefault="00EC582E" w:rsidP="003020FA">
            <w:pPr>
              <w:rPr>
                <w:rFonts w:ascii="Verdana" w:hAnsi="Verdana"/>
                <w:sz w:val="24"/>
                <w:lang w:eastAsia="en-GB"/>
              </w:rPr>
            </w:pPr>
            <w:r w:rsidRPr="006902E0">
              <w:rPr>
                <w:rFonts w:ascii="Verdana" w:hAnsi="Verdana" w:cs="Arial"/>
                <w:sz w:val="20"/>
                <w:szCs w:val="20"/>
                <w:lang w:eastAsia="en-GB"/>
              </w:rPr>
              <w:t xml:space="preserve">Other – please specify                                              </w:t>
            </w:r>
          </w:p>
        </w:tc>
      </w:tr>
      <w:tr w:rsidR="00EC582E" w:rsidRPr="00451077" w:rsidTr="003020FA">
        <w:tc>
          <w:tcPr>
            <w:tcW w:w="5000" w:type="pct"/>
            <w:gridSpan w:val="3"/>
          </w:tcPr>
          <w:p w:rsidR="00EC582E" w:rsidRDefault="00EC582E" w:rsidP="003020FA">
            <w:pPr>
              <w:rPr>
                <w:rFonts w:ascii="Arial" w:hAnsi="Arial" w:cs="Arial"/>
                <w:b/>
                <w:sz w:val="24"/>
                <w:lang w:eastAsia="en-GB"/>
              </w:rPr>
            </w:pPr>
            <w:r w:rsidRPr="00451077">
              <w:rPr>
                <w:rFonts w:ascii="Garamond" w:hAnsi="Garamond"/>
                <w:sz w:val="24"/>
                <w:lang w:eastAsia="en-GB"/>
              </w:rPr>
              <w:t>6</w:t>
            </w:r>
            <w:r w:rsidRPr="00451077">
              <w:rPr>
                <w:rFonts w:ascii="Garamond" w:hAnsi="Garamond"/>
                <w:b/>
                <w:sz w:val="24"/>
                <w:lang w:eastAsia="en-GB"/>
              </w:rPr>
              <w:t xml:space="preserve">.  </w:t>
            </w:r>
            <w:r w:rsidRPr="00451077">
              <w:rPr>
                <w:rFonts w:ascii="Arial" w:hAnsi="Arial" w:cs="Arial"/>
                <w:b/>
                <w:sz w:val="24"/>
                <w:lang w:eastAsia="en-GB"/>
              </w:rPr>
              <w:t>DECLARATION</w:t>
            </w:r>
          </w:p>
          <w:p w:rsidR="00EC582E" w:rsidRPr="008827E4" w:rsidRDefault="00EC582E" w:rsidP="003020FA">
            <w:pPr>
              <w:rPr>
                <w:rFonts w:ascii="Arial" w:hAnsi="Arial" w:cs="Arial"/>
                <w:b/>
                <w:sz w:val="12"/>
                <w:szCs w:val="12"/>
                <w:lang w:eastAsia="en-GB"/>
              </w:rPr>
            </w:pPr>
          </w:p>
          <w:p w:rsidR="00EC582E" w:rsidRPr="00451077" w:rsidRDefault="00EC582E" w:rsidP="00EC582E">
            <w:pPr>
              <w:numPr>
                <w:ilvl w:val="0"/>
                <w:numId w:val="12"/>
              </w:numPr>
              <w:tabs>
                <w:tab w:val="clear" w:pos="720"/>
                <w:tab w:val="num" w:pos="360"/>
              </w:tabs>
              <w:spacing w:after="40"/>
              <w:ind w:left="357" w:hanging="357"/>
              <w:rPr>
                <w:rFonts w:ascii="Arial" w:hAnsi="Arial" w:cs="Arial"/>
                <w:sz w:val="20"/>
                <w:szCs w:val="20"/>
                <w:lang w:eastAsia="en-GB"/>
              </w:rPr>
            </w:pPr>
            <w:r w:rsidRPr="00451077">
              <w:rPr>
                <w:rFonts w:ascii="Arial" w:hAnsi="Arial" w:cs="Arial"/>
                <w:sz w:val="20"/>
                <w:szCs w:val="20"/>
                <w:lang w:eastAsia="en-GB"/>
              </w:rPr>
              <w:t>I declare that the information provided in this form is to the best of my knowledge true and complete.</w:t>
            </w:r>
          </w:p>
          <w:p w:rsidR="00EC582E" w:rsidRPr="00451077" w:rsidRDefault="00EC582E" w:rsidP="00EC582E">
            <w:pPr>
              <w:numPr>
                <w:ilvl w:val="0"/>
                <w:numId w:val="12"/>
              </w:numPr>
              <w:tabs>
                <w:tab w:val="clear" w:pos="720"/>
                <w:tab w:val="num" w:pos="360"/>
              </w:tabs>
              <w:spacing w:after="40"/>
              <w:ind w:left="357" w:hanging="357"/>
              <w:rPr>
                <w:rFonts w:ascii="Arial" w:hAnsi="Arial" w:cs="Arial"/>
                <w:sz w:val="20"/>
                <w:szCs w:val="20"/>
                <w:lang w:eastAsia="en-GB"/>
              </w:rPr>
            </w:pPr>
            <w:r w:rsidRPr="00451077">
              <w:rPr>
                <w:rFonts w:ascii="Arial" w:hAnsi="Arial" w:cs="Arial"/>
                <w:sz w:val="20"/>
                <w:szCs w:val="20"/>
                <w:lang w:eastAsia="en-GB"/>
              </w:rPr>
              <w:t>I understand that ALL applicants are required to provide proof of their Right to Work in the UK.</w:t>
            </w:r>
          </w:p>
          <w:p w:rsidR="00EC582E" w:rsidRPr="00451077" w:rsidRDefault="00EC582E" w:rsidP="00EC582E">
            <w:pPr>
              <w:numPr>
                <w:ilvl w:val="0"/>
                <w:numId w:val="12"/>
              </w:numPr>
              <w:tabs>
                <w:tab w:val="clear" w:pos="720"/>
                <w:tab w:val="num" w:pos="360"/>
              </w:tabs>
              <w:spacing w:after="40"/>
              <w:ind w:left="357" w:hanging="357"/>
              <w:rPr>
                <w:rFonts w:ascii="Arial" w:hAnsi="Arial" w:cs="Arial"/>
                <w:sz w:val="20"/>
                <w:szCs w:val="20"/>
                <w:lang w:eastAsia="en-GB"/>
              </w:rPr>
            </w:pPr>
            <w:r w:rsidRPr="00451077">
              <w:rPr>
                <w:rFonts w:ascii="Arial" w:hAnsi="Arial" w:cs="Arial"/>
                <w:sz w:val="20"/>
                <w:szCs w:val="20"/>
                <w:lang w:eastAsia="en-GB"/>
              </w:rPr>
              <w:t>I understand that it is my responsibility to ensure that I complete this document correctly and that I will be required to provide proof of my right to work in the UK prior to any formal offer of employment being made.</w:t>
            </w:r>
          </w:p>
          <w:p w:rsidR="00EC582E" w:rsidRPr="00451077" w:rsidRDefault="00EC582E" w:rsidP="00EC582E">
            <w:pPr>
              <w:numPr>
                <w:ilvl w:val="0"/>
                <w:numId w:val="12"/>
              </w:numPr>
              <w:tabs>
                <w:tab w:val="clear" w:pos="720"/>
                <w:tab w:val="num" w:pos="360"/>
              </w:tabs>
              <w:spacing w:after="40"/>
              <w:ind w:left="357" w:hanging="357"/>
              <w:rPr>
                <w:rFonts w:ascii="Arial" w:hAnsi="Arial" w:cs="Arial"/>
                <w:sz w:val="20"/>
                <w:szCs w:val="20"/>
                <w:lang w:eastAsia="en-GB"/>
              </w:rPr>
            </w:pPr>
            <w:r w:rsidRPr="00451077">
              <w:rPr>
                <w:rFonts w:ascii="Arial" w:hAnsi="Arial" w:cs="Arial"/>
                <w:sz w:val="20"/>
                <w:szCs w:val="20"/>
                <w:lang w:eastAsia="en-GB"/>
              </w:rPr>
              <w:t xml:space="preserve">I understand that Applications from candidates who require a Tier 2 General Certificate of Sponsorship will only be considered if no suitable UK or EEA national is identified for this post.  For further information on the UK Border Agency’s Points Based System for immigration into the UK, please visit </w:t>
            </w:r>
            <w:hyperlink r:id="rId21" w:history="1">
              <w:r w:rsidRPr="004C06E2">
                <w:rPr>
                  <w:rFonts w:ascii="Arial" w:hAnsi="Arial" w:cs="Arial"/>
                  <w:color w:val="0000FF"/>
                  <w:sz w:val="20"/>
                  <w:szCs w:val="20"/>
                  <w:u w:val="single"/>
                  <w:lang w:eastAsia="en-GB"/>
                </w:rPr>
                <w:t>www.bia.homeoffice.gov.uk</w:t>
              </w:r>
            </w:hyperlink>
          </w:p>
          <w:p w:rsidR="00EC582E" w:rsidRPr="00451077" w:rsidRDefault="00EC582E" w:rsidP="003020FA">
            <w:pPr>
              <w:ind w:left="360"/>
              <w:rPr>
                <w:rFonts w:ascii="Arial" w:hAnsi="Arial" w:cs="Arial"/>
                <w:sz w:val="24"/>
                <w:lang w:eastAsia="en-GB"/>
              </w:rPr>
            </w:pPr>
          </w:p>
          <w:p w:rsidR="00EC582E" w:rsidRPr="008827E4" w:rsidRDefault="00EC582E" w:rsidP="003020FA">
            <w:pPr>
              <w:rPr>
                <w:rFonts w:ascii="Arial" w:hAnsi="Arial" w:cs="Arial"/>
                <w:sz w:val="24"/>
                <w:lang w:eastAsia="en-GB"/>
              </w:rPr>
            </w:pPr>
            <w:r w:rsidRPr="008827E4">
              <w:rPr>
                <w:rFonts w:ascii="Verdana" w:hAnsi="Verdana" w:cs="Arial"/>
                <w:sz w:val="24"/>
                <w:lang w:eastAsia="en-GB"/>
              </w:rPr>
              <w:t xml:space="preserve">Applicants </w:t>
            </w:r>
            <w:r>
              <w:rPr>
                <w:rFonts w:ascii="Verdana" w:hAnsi="Verdana" w:cs="Arial"/>
                <w:sz w:val="24"/>
                <w:lang w:eastAsia="en-GB"/>
              </w:rPr>
              <w:t xml:space="preserve">Signature: _________________________      </w:t>
            </w:r>
            <w:proofErr w:type="gramStart"/>
            <w:r>
              <w:rPr>
                <w:rFonts w:ascii="Verdana" w:hAnsi="Verdana" w:cs="Arial"/>
                <w:sz w:val="24"/>
                <w:lang w:eastAsia="en-GB"/>
              </w:rPr>
              <w:t>Date:_</w:t>
            </w:r>
            <w:proofErr w:type="gramEnd"/>
            <w:r>
              <w:rPr>
                <w:rFonts w:ascii="Verdana" w:hAnsi="Verdana" w:cs="Arial"/>
                <w:sz w:val="24"/>
                <w:lang w:eastAsia="en-GB"/>
              </w:rPr>
              <w:t>______________</w:t>
            </w:r>
            <w:r w:rsidRPr="008827E4">
              <w:rPr>
                <w:rFonts w:ascii="Arial" w:hAnsi="Arial" w:cs="Arial"/>
                <w:sz w:val="24"/>
                <w:lang w:eastAsia="en-GB"/>
              </w:rPr>
              <w:t xml:space="preserve">     </w:t>
            </w:r>
          </w:p>
          <w:p w:rsidR="00EC582E" w:rsidRPr="004C06E2" w:rsidRDefault="00EC582E" w:rsidP="003020FA">
            <w:pPr>
              <w:ind w:left="360"/>
              <w:rPr>
                <w:rFonts w:ascii="Arial" w:hAnsi="Arial" w:cs="Arial"/>
                <w:sz w:val="24"/>
                <w:lang w:eastAsia="en-GB"/>
              </w:rPr>
            </w:pPr>
          </w:p>
          <w:p w:rsidR="00EC582E" w:rsidRPr="00451077" w:rsidRDefault="00EC582E" w:rsidP="003020FA">
            <w:pPr>
              <w:ind w:left="360"/>
              <w:rPr>
                <w:rFonts w:ascii="Garamond" w:hAnsi="Garamond"/>
                <w:b/>
                <w:sz w:val="24"/>
                <w:lang w:eastAsia="en-GB"/>
              </w:rPr>
            </w:pPr>
          </w:p>
        </w:tc>
      </w:tr>
    </w:tbl>
    <w:p w:rsidR="00EC582E" w:rsidRPr="004E34C6" w:rsidRDefault="00EC582E" w:rsidP="00EC582E"/>
    <w:p w:rsidR="00EC582E" w:rsidRPr="004E34C6" w:rsidRDefault="00EC582E" w:rsidP="00B53FB2">
      <w:pPr>
        <w:pStyle w:val="BodyText"/>
        <w:keepLines/>
      </w:pPr>
    </w:p>
    <w:sectPr w:rsidR="00EC582E" w:rsidRPr="004E34C6" w:rsidSect="00B53FB2">
      <w:headerReference w:type="even" r:id="rId22"/>
      <w:headerReference w:type="default" r:id="rId23"/>
      <w:footerReference w:type="even" r:id="rId24"/>
      <w:footerReference w:type="default" r:id="rId25"/>
      <w:headerReference w:type="first" r:id="rId26"/>
      <w:footerReference w:type="first" r:id="rId27"/>
      <w:pgSz w:w="12240" w:h="15840"/>
      <w:pgMar w:top="709" w:right="1041" w:bottom="731" w:left="1225" w:header="397"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1F" w:rsidRDefault="006F7A1F" w:rsidP="00CF3696">
      <w:pPr>
        <w:pStyle w:val="FieldText"/>
      </w:pPr>
      <w:r>
        <w:separator/>
      </w:r>
    </w:p>
  </w:endnote>
  <w:endnote w:type="continuationSeparator" w:id="0">
    <w:p w:rsidR="006F7A1F" w:rsidRDefault="006F7A1F"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38" w:rsidRDefault="00C72F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22948"/>
      <w:docPartObj>
        <w:docPartGallery w:val="Page Numbers (Bottom of Page)"/>
        <w:docPartUnique/>
      </w:docPartObj>
    </w:sdtPr>
    <w:sdtEndPr>
      <w:rPr>
        <w:color w:val="808080" w:themeColor="background1" w:themeShade="80"/>
        <w:spacing w:val="60"/>
      </w:rPr>
    </w:sdtEndPr>
    <w:sdtContent>
      <w:p w:rsidR="006F7A1F" w:rsidRDefault="006F7A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2F38">
          <w:rPr>
            <w:noProof/>
          </w:rPr>
          <w:t>1</w:t>
        </w:r>
        <w:r>
          <w:rPr>
            <w:noProof/>
          </w:rPr>
          <w:fldChar w:fldCharType="end"/>
        </w:r>
        <w:r>
          <w:t xml:space="preserve"> | </w:t>
        </w:r>
        <w:r>
          <w:rPr>
            <w:color w:val="808080" w:themeColor="background1" w:themeShade="80"/>
            <w:spacing w:val="60"/>
          </w:rPr>
          <w:t>Page</w:t>
        </w:r>
      </w:p>
    </w:sdtContent>
  </w:sdt>
  <w:p w:rsidR="006F7A1F" w:rsidRPr="00F3613A" w:rsidRDefault="00C72F38" w:rsidP="00F3613A">
    <w:pPr>
      <w:pStyle w:val="Footer"/>
      <w:rPr>
        <w:i w:val="0"/>
      </w:rPr>
    </w:pPr>
    <w:r>
      <w:rPr>
        <w:i w:val="0"/>
      </w:rPr>
      <w:t>PARES</w:t>
    </w:r>
    <w:r w:rsidR="006F7A1F" w:rsidRPr="00F3613A">
      <w:rPr>
        <w:i w:val="0"/>
      </w:rPr>
      <w:t xml:space="preserve"> v2</w:t>
    </w:r>
    <w:r>
      <w:rPr>
        <w:i w:val="0"/>
      </w:rPr>
      <w:t xml:space="preserve"> 09.08.18.</w:t>
    </w:r>
    <w:r w:rsidR="006F7A1F">
      <w:rPr>
        <w:i w:val="0"/>
      </w:rPr>
      <w:t xml:space="preserve">     </w:t>
    </w:r>
    <w:r w:rsidR="006F7A1F" w:rsidRPr="00F3613A">
      <w:rPr>
        <w:i w:val="0"/>
      </w:rPr>
      <w:t xml:space="preserve"> </w:t>
    </w:r>
    <w:r w:rsidR="006F7A1F" w:rsidRPr="00F3613A">
      <w:rPr>
        <w:i w:val="0"/>
      </w:rPr>
      <w:t xml:space="preserve">Review date </w:t>
    </w:r>
    <w:r>
      <w:rPr>
        <w:i w:val="0"/>
      </w:rPr>
      <w:t>August 2019</w:t>
    </w:r>
    <w:r w:rsidR="006F7A1F" w:rsidRPr="00F3613A">
      <w:rPr>
        <w:i w:val="0"/>
      </w:rPr>
      <w:t xml:space="preserve">   </w:t>
    </w:r>
    <w:r w:rsidR="006F7A1F">
      <w:rPr>
        <w:i w:val="0"/>
      </w:rPr>
      <w:t xml:space="preserve">  </w:t>
    </w:r>
    <w:r w:rsidR="006F7A1F" w:rsidRPr="00F3613A">
      <w:rPr>
        <w:i w:val="0"/>
      </w:rPr>
      <w:t xml:space="preserve"> Retention period 6 years       </w:t>
    </w: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38" w:rsidRDefault="00C72F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1F" w:rsidRDefault="006F7A1F" w:rsidP="00CF3696">
      <w:pPr>
        <w:pStyle w:val="FieldText"/>
      </w:pPr>
      <w:r>
        <w:separator/>
      </w:r>
    </w:p>
  </w:footnote>
  <w:footnote w:type="continuationSeparator" w:id="0">
    <w:p w:rsidR="006F7A1F" w:rsidRDefault="006F7A1F" w:rsidP="00CF3696">
      <w:pPr>
        <w:pStyle w:val="FieldTex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38" w:rsidRDefault="00C72F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38" w:rsidRDefault="00C72F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38" w:rsidRDefault="00C72F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82239"/>
    <w:multiLevelType w:val="hybridMultilevel"/>
    <w:tmpl w:val="2B6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D54BA"/>
    <w:multiLevelType w:val="hybridMultilevel"/>
    <w:tmpl w:val="4C329634"/>
    <w:lvl w:ilvl="0" w:tplc="1416F714">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43275"/>
    <w:multiLevelType w:val="hybridMultilevel"/>
    <w:tmpl w:val="428A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E75847"/>
    <w:multiLevelType w:val="hybridMultilevel"/>
    <w:tmpl w:val="D2246B2E"/>
    <w:lvl w:ilvl="0" w:tplc="E2906F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E7F65"/>
    <w:multiLevelType w:val="hybridMultilevel"/>
    <w:tmpl w:val="148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A5E58"/>
    <w:multiLevelType w:val="hybridMultilevel"/>
    <w:tmpl w:val="3F2AC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5E"/>
    <w:rsid w:val="000071F7"/>
    <w:rsid w:val="00010B00"/>
    <w:rsid w:val="00013258"/>
    <w:rsid w:val="00016A20"/>
    <w:rsid w:val="0002727B"/>
    <w:rsid w:val="0002798A"/>
    <w:rsid w:val="0003269D"/>
    <w:rsid w:val="00083002"/>
    <w:rsid w:val="00087B85"/>
    <w:rsid w:val="0009494E"/>
    <w:rsid w:val="000A01F1"/>
    <w:rsid w:val="000A0710"/>
    <w:rsid w:val="000B1180"/>
    <w:rsid w:val="000B51C1"/>
    <w:rsid w:val="000C1163"/>
    <w:rsid w:val="000C797A"/>
    <w:rsid w:val="000D2539"/>
    <w:rsid w:val="000D2BB8"/>
    <w:rsid w:val="000D676F"/>
    <w:rsid w:val="000E1E64"/>
    <w:rsid w:val="000F2DF4"/>
    <w:rsid w:val="000F6783"/>
    <w:rsid w:val="00120C95"/>
    <w:rsid w:val="00131292"/>
    <w:rsid w:val="0013669C"/>
    <w:rsid w:val="0014663E"/>
    <w:rsid w:val="00152C7E"/>
    <w:rsid w:val="001544C3"/>
    <w:rsid w:val="00180664"/>
    <w:rsid w:val="001903F7"/>
    <w:rsid w:val="0019395E"/>
    <w:rsid w:val="001A02EC"/>
    <w:rsid w:val="001A794B"/>
    <w:rsid w:val="001B123D"/>
    <w:rsid w:val="001B536E"/>
    <w:rsid w:val="001C405D"/>
    <w:rsid w:val="001D6B76"/>
    <w:rsid w:val="001E5C38"/>
    <w:rsid w:val="0020188F"/>
    <w:rsid w:val="00210186"/>
    <w:rsid w:val="00211828"/>
    <w:rsid w:val="0022091F"/>
    <w:rsid w:val="00225FB7"/>
    <w:rsid w:val="00242F2B"/>
    <w:rsid w:val="00243A76"/>
    <w:rsid w:val="00250014"/>
    <w:rsid w:val="00250CDD"/>
    <w:rsid w:val="0026319B"/>
    <w:rsid w:val="00267160"/>
    <w:rsid w:val="002727C9"/>
    <w:rsid w:val="00275BB5"/>
    <w:rsid w:val="002778B9"/>
    <w:rsid w:val="00286F6A"/>
    <w:rsid w:val="00291C8C"/>
    <w:rsid w:val="002A1ECE"/>
    <w:rsid w:val="002A2510"/>
    <w:rsid w:val="002A6FA9"/>
    <w:rsid w:val="002B4D1D"/>
    <w:rsid w:val="002C0577"/>
    <w:rsid w:val="002C10B1"/>
    <w:rsid w:val="002D222A"/>
    <w:rsid w:val="002D7785"/>
    <w:rsid w:val="002D7C18"/>
    <w:rsid w:val="002E7AD5"/>
    <w:rsid w:val="00301A0F"/>
    <w:rsid w:val="00303EBA"/>
    <w:rsid w:val="003076FD"/>
    <w:rsid w:val="00317005"/>
    <w:rsid w:val="003228C0"/>
    <w:rsid w:val="00335259"/>
    <w:rsid w:val="00344B69"/>
    <w:rsid w:val="00355819"/>
    <w:rsid w:val="0036215B"/>
    <w:rsid w:val="0038062D"/>
    <w:rsid w:val="00382020"/>
    <w:rsid w:val="003911EB"/>
    <w:rsid w:val="003929F1"/>
    <w:rsid w:val="003A1B63"/>
    <w:rsid w:val="003A41A1"/>
    <w:rsid w:val="003B14AE"/>
    <w:rsid w:val="003B2326"/>
    <w:rsid w:val="003C3D0F"/>
    <w:rsid w:val="003C6F0E"/>
    <w:rsid w:val="003E22E7"/>
    <w:rsid w:val="003E30AA"/>
    <w:rsid w:val="003E6475"/>
    <w:rsid w:val="003F0C18"/>
    <w:rsid w:val="003F31FA"/>
    <w:rsid w:val="00400251"/>
    <w:rsid w:val="00403C57"/>
    <w:rsid w:val="00416EF1"/>
    <w:rsid w:val="004216EE"/>
    <w:rsid w:val="00437ED0"/>
    <w:rsid w:val="00440CD8"/>
    <w:rsid w:val="00443837"/>
    <w:rsid w:val="004469E7"/>
    <w:rsid w:val="00447DAA"/>
    <w:rsid w:val="00450F66"/>
    <w:rsid w:val="00461739"/>
    <w:rsid w:val="00467865"/>
    <w:rsid w:val="0047004B"/>
    <w:rsid w:val="00470190"/>
    <w:rsid w:val="00474A49"/>
    <w:rsid w:val="00481465"/>
    <w:rsid w:val="0048153B"/>
    <w:rsid w:val="0048685F"/>
    <w:rsid w:val="004A1437"/>
    <w:rsid w:val="004A4198"/>
    <w:rsid w:val="004A54EA"/>
    <w:rsid w:val="004A6DF6"/>
    <w:rsid w:val="004B0578"/>
    <w:rsid w:val="004B22D4"/>
    <w:rsid w:val="004B3B50"/>
    <w:rsid w:val="004B46B9"/>
    <w:rsid w:val="004D39B3"/>
    <w:rsid w:val="004D789B"/>
    <w:rsid w:val="004E27C3"/>
    <w:rsid w:val="004E2BEC"/>
    <w:rsid w:val="004E34C6"/>
    <w:rsid w:val="004F62AD"/>
    <w:rsid w:val="00501AE8"/>
    <w:rsid w:val="00504B65"/>
    <w:rsid w:val="005114CE"/>
    <w:rsid w:val="00515D79"/>
    <w:rsid w:val="00517C17"/>
    <w:rsid w:val="0052122B"/>
    <w:rsid w:val="005240AE"/>
    <w:rsid w:val="0053365F"/>
    <w:rsid w:val="005557F6"/>
    <w:rsid w:val="00563778"/>
    <w:rsid w:val="005924A1"/>
    <w:rsid w:val="005B4AE2"/>
    <w:rsid w:val="005C2A83"/>
    <w:rsid w:val="005E63CC"/>
    <w:rsid w:val="005F2C36"/>
    <w:rsid w:val="005F3E22"/>
    <w:rsid w:val="005F5D3E"/>
    <w:rsid w:val="005F6E87"/>
    <w:rsid w:val="00607FED"/>
    <w:rsid w:val="00612672"/>
    <w:rsid w:val="00613129"/>
    <w:rsid w:val="0061412F"/>
    <w:rsid w:val="00617C65"/>
    <w:rsid w:val="00617C6D"/>
    <w:rsid w:val="0063459A"/>
    <w:rsid w:val="006569A9"/>
    <w:rsid w:val="006573DA"/>
    <w:rsid w:val="0066126B"/>
    <w:rsid w:val="00675277"/>
    <w:rsid w:val="00682C69"/>
    <w:rsid w:val="00683C97"/>
    <w:rsid w:val="006A10CE"/>
    <w:rsid w:val="006B025B"/>
    <w:rsid w:val="006B404E"/>
    <w:rsid w:val="006C15AF"/>
    <w:rsid w:val="006D2635"/>
    <w:rsid w:val="006D779C"/>
    <w:rsid w:val="006E4F63"/>
    <w:rsid w:val="006E729E"/>
    <w:rsid w:val="006F7A1F"/>
    <w:rsid w:val="00722A00"/>
    <w:rsid w:val="00724534"/>
    <w:rsid w:val="007325A9"/>
    <w:rsid w:val="00735499"/>
    <w:rsid w:val="007360D7"/>
    <w:rsid w:val="00753431"/>
    <w:rsid w:val="0075451A"/>
    <w:rsid w:val="007569E6"/>
    <w:rsid w:val="007602AC"/>
    <w:rsid w:val="0076183B"/>
    <w:rsid w:val="00772F70"/>
    <w:rsid w:val="00774B67"/>
    <w:rsid w:val="00782572"/>
    <w:rsid w:val="00786E50"/>
    <w:rsid w:val="00793AC6"/>
    <w:rsid w:val="007949B4"/>
    <w:rsid w:val="007A71DE"/>
    <w:rsid w:val="007B199B"/>
    <w:rsid w:val="007B6119"/>
    <w:rsid w:val="007C1DA0"/>
    <w:rsid w:val="007C71B8"/>
    <w:rsid w:val="007E2864"/>
    <w:rsid w:val="007E2A15"/>
    <w:rsid w:val="007E31B1"/>
    <w:rsid w:val="007E56C4"/>
    <w:rsid w:val="007F11CB"/>
    <w:rsid w:val="007F3D5B"/>
    <w:rsid w:val="007F61C4"/>
    <w:rsid w:val="008107D6"/>
    <w:rsid w:val="0084006F"/>
    <w:rsid w:val="00841645"/>
    <w:rsid w:val="00844FCF"/>
    <w:rsid w:val="00852EC6"/>
    <w:rsid w:val="0087283C"/>
    <w:rsid w:val="008753A7"/>
    <w:rsid w:val="00885067"/>
    <w:rsid w:val="0088782D"/>
    <w:rsid w:val="0089601F"/>
    <w:rsid w:val="008B7081"/>
    <w:rsid w:val="008D7A67"/>
    <w:rsid w:val="008E181D"/>
    <w:rsid w:val="008E3534"/>
    <w:rsid w:val="008F203E"/>
    <w:rsid w:val="008F2F8A"/>
    <w:rsid w:val="008F5BCD"/>
    <w:rsid w:val="00902964"/>
    <w:rsid w:val="00920507"/>
    <w:rsid w:val="00924FA7"/>
    <w:rsid w:val="00933455"/>
    <w:rsid w:val="00941956"/>
    <w:rsid w:val="0094790F"/>
    <w:rsid w:val="0095425E"/>
    <w:rsid w:val="009555CE"/>
    <w:rsid w:val="00963B58"/>
    <w:rsid w:val="00966B90"/>
    <w:rsid w:val="0097105C"/>
    <w:rsid w:val="009737B7"/>
    <w:rsid w:val="00975820"/>
    <w:rsid w:val="009802C4"/>
    <w:rsid w:val="00983258"/>
    <w:rsid w:val="009976D9"/>
    <w:rsid w:val="00997A3E"/>
    <w:rsid w:val="009A12D5"/>
    <w:rsid w:val="009A4EA3"/>
    <w:rsid w:val="009A55DC"/>
    <w:rsid w:val="009A6B7B"/>
    <w:rsid w:val="009B17E3"/>
    <w:rsid w:val="009B4CED"/>
    <w:rsid w:val="009B6C59"/>
    <w:rsid w:val="009B6CC9"/>
    <w:rsid w:val="009C220D"/>
    <w:rsid w:val="009C4CB8"/>
    <w:rsid w:val="009C72F7"/>
    <w:rsid w:val="009D5641"/>
    <w:rsid w:val="00A211B2"/>
    <w:rsid w:val="00A213F7"/>
    <w:rsid w:val="00A2727E"/>
    <w:rsid w:val="00A315FD"/>
    <w:rsid w:val="00A35524"/>
    <w:rsid w:val="00A36B84"/>
    <w:rsid w:val="00A42613"/>
    <w:rsid w:val="00A60C9E"/>
    <w:rsid w:val="00A6543D"/>
    <w:rsid w:val="00A74F99"/>
    <w:rsid w:val="00A82BA3"/>
    <w:rsid w:val="00A83547"/>
    <w:rsid w:val="00A86D14"/>
    <w:rsid w:val="00A94ACC"/>
    <w:rsid w:val="00A95DC4"/>
    <w:rsid w:val="00AA2EA7"/>
    <w:rsid w:val="00AA6ACA"/>
    <w:rsid w:val="00AB3BA2"/>
    <w:rsid w:val="00AB60F5"/>
    <w:rsid w:val="00AC5ADC"/>
    <w:rsid w:val="00AE6FA4"/>
    <w:rsid w:val="00AF78A7"/>
    <w:rsid w:val="00B03907"/>
    <w:rsid w:val="00B11811"/>
    <w:rsid w:val="00B20B46"/>
    <w:rsid w:val="00B27C16"/>
    <w:rsid w:val="00B311E1"/>
    <w:rsid w:val="00B4735C"/>
    <w:rsid w:val="00B53FB2"/>
    <w:rsid w:val="00B579DF"/>
    <w:rsid w:val="00B86C52"/>
    <w:rsid w:val="00B90EC2"/>
    <w:rsid w:val="00B91DB3"/>
    <w:rsid w:val="00BA268F"/>
    <w:rsid w:val="00BC2115"/>
    <w:rsid w:val="00BD6EE3"/>
    <w:rsid w:val="00BE1215"/>
    <w:rsid w:val="00BF2F2C"/>
    <w:rsid w:val="00C079CA"/>
    <w:rsid w:val="00C22C9A"/>
    <w:rsid w:val="00C37249"/>
    <w:rsid w:val="00C424BA"/>
    <w:rsid w:val="00C45FDA"/>
    <w:rsid w:val="00C6446E"/>
    <w:rsid w:val="00C67741"/>
    <w:rsid w:val="00C72F38"/>
    <w:rsid w:val="00C74647"/>
    <w:rsid w:val="00C76039"/>
    <w:rsid w:val="00C76480"/>
    <w:rsid w:val="00C80AD2"/>
    <w:rsid w:val="00C92FD6"/>
    <w:rsid w:val="00CA64D7"/>
    <w:rsid w:val="00CC2CBE"/>
    <w:rsid w:val="00CE5DC7"/>
    <w:rsid w:val="00CE7D54"/>
    <w:rsid w:val="00CF3696"/>
    <w:rsid w:val="00D14E73"/>
    <w:rsid w:val="00D2736E"/>
    <w:rsid w:val="00D3202D"/>
    <w:rsid w:val="00D46179"/>
    <w:rsid w:val="00D547B5"/>
    <w:rsid w:val="00D55AFA"/>
    <w:rsid w:val="00D6155E"/>
    <w:rsid w:val="00D673AD"/>
    <w:rsid w:val="00D7151A"/>
    <w:rsid w:val="00D724A9"/>
    <w:rsid w:val="00D7454B"/>
    <w:rsid w:val="00D82879"/>
    <w:rsid w:val="00D83A19"/>
    <w:rsid w:val="00D86A85"/>
    <w:rsid w:val="00D90A75"/>
    <w:rsid w:val="00D91571"/>
    <w:rsid w:val="00DA1046"/>
    <w:rsid w:val="00DA4514"/>
    <w:rsid w:val="00DA6436"/>
    <w:rsid w:val="00DB3A53"/>
    <w:rsid w:val="00DC23D1"/>
    <w:rsid w:val="00DC47A2"/>
    <w:rsid w:val="00DD1C5A"/>
    <w:rsid w:val="00DE1551"/>
    <w:rsid w:val="00DE53EC"/>
    <w:rsid w:val="00DE7FB7"/>
    <w:rsid w:val="00DF1F55"/>
    <w:rsid w:val="00DF5406"/>
    <w:rsid w:val="00DF6BE2"/>
    <w:rsid w:val="00E106E2"/>
    <w:rsid w:val="00E20DDA"/>
    <w:rsid w:val="00E3090E"/>
    <w:rsid w:val="00E32A8B"/>
    <w:rsid w:val="00E349C3"/>
    <w:rsid w:val="00E36054"/>
    <w:rsid w:val="00E379B0"/>
    <w:rsid w:val="00E37E7B"/>
    <w:rsid w:val="00E46E04"/>
    <w:rsid w:val="00E47BF5"/>
    <w:rsid w:val="00E56101"/>
    <w:rsid w:val="00E57628"/>
    <w:rsid w:val="00E7005C"/>
    <w:rsid w:val="00E76316"/>
    <w:rsid w:val="00E77A20"/>
    <w:rsid w:val="00E8143E"/>
    <w:rsid w:val="00E8247E"/>
    <w:rsid w:val="00E84157"/>
    <w:rsid w:val="00E87396"/>
    <w:rsid w:val="00E96F6F"/>
    <w:rsid w:val="00EA158C"/>
    <w:rsid w:val="00EB478A"/>
    <w:rsid w:val="00EB4F28"/>
    <w:rsid w:val="00EB59A3"/>
    <w:rsid w:val="00EC026B"/>
    <w:rsid w:val="00EC135C"/>
    <w:rsid w:val="00EC18AF"/>
    <w:rsid w:val="00EC42A3"/>
    <w:rsid w:val="00EC533D"/>
    <w:rsid w:val="00EC582E"/>
    <w:rsid w:val="00ED03C6"/>
    <w:rsid w:val="00EE1677"/>
    <w:rsid w:val="00EE6B6E"/>
    <w:rsid w:val="00F02DE6"/>
    <w:rsid w:val="00F3613A"/>
    <w:rsid w:val="00F50DB8"/>
    <w:rsid w:val="00F6627D"/>
    <w:rsid w:val="00F819FB"/>
    <w:rsid w:val="00F83033"/>
    <w:rsid w:val="00F878BC"/>
    <w:rsid w:val="00F966AA"/>
    <w:rsid w:val="00F97730"/>
    <w:rsid w:val="00FB3052"/>
    <w:rsid w:val="00FB538F"/>
    <w:rsid w:val="00FC09A8"/>
    <w:rsid w:val="00FC3071"/>
    <w:rsid w:val="00FD3139"/>
    <w:rsid w:val="00FD5902"/>
    <w:rsid w:val="00FE17A4"/>
    <w:rsid w:val="00FE63D8"/>
    <w:rsid w:val="00FF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o:shapedefaults>
    <o:shapelayout v:ext="edit">
      <o:idmap v:ext="edit" data="1"/>
    </o:shapelayout>
  </w:shapeDefaults>
  <w:decimalSymbol w:val="."/>
  <w:listSeparator w:val=","/>
  <w14:docId w14:val="22AB2631"/>
  <w15:docId w15:val="{F08D9965-293F-4244-BFF0-B79898AB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5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paragraph" w:styleId="z-TopofForm">
    <w:name w:val="HTML Top of Form"/>
    <w:basedOn w:val="Normal"/>
    <w:next w:val="Normal"/>
    <w:link w:val="z-TopofFormChar"/>
    <w:hidden/>
    <w:rsid w:val="00B20B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20B46"/>
    <w:rPr>
      <w:rFonts w:ascii="Arial" w:hAnsi="Arial" w:cs="Arial"/>
      <w:vanish/>
      <w:sz w:val="16"/>
      <w:szCs w:val="16"/>
      <w:lang w:val="en-US" w:eastAsia="en-US"/>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z-BottomofForm">
    <w:name w:val="HTML Bottom of Form"/>
    <w:basedOn w:val="Normal"/>
    <w:next w:val="Normal"/>
    <w:link w:val="z-BottomofFormChar"/>
    <w:hidden/>
    <w:rsid w:val="00B20B46"/>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customStyle="1" w:styleId="z-BottomofFormChar">
    <w:name w:val="z-Bottom of Form Char"/>
    <w:basedOn w:val="DefaultParagraphFont"/>
    <w:link w:val="z-BottomofForm"/>
    <w:rsid w:val="00B20B46"/>
    <w:rPr>
      <w:rFonts w:ascii="Arial" w:hAnsi="Arial" w:cs="Arial"/>
      <w:vanish/>
      <w:sz w:val="16"/>
      <w:szCs w:val="16"/>
      <w:lang w:val="en-US" w:eastAsia="en-US"/>
    </w:rPr>
  </w:style>
  <w:style w:type="character" w:styleId="Hyperlink">
    <w:name w:val="Hyperlink"/>
    <w:basedOn w:val="DefaultParagraphFont"/>
    <w:rsid w:val="00941956"/>
    <w:rPr>
      <w:color w:val="0000FF" w:themeColor="hyperlink"/>
      <w:u w:val="single"/>
    </w:rPr>
  </w:style>
  <w:style w:type="character" w:customStyle="1" w:styleId="FooterChar">
    <w:name w:val="Footer Char"/>
    <w:basedOn w:val="DefaultParagraphFont"/>
    <w:link w:val="Footer"/>
    <w:uiPriority w:val="99"/>
    <w:rsid w:val="005F2C36"/>
    <w:rPr>
      <w:rFonts w:ascii="Tahoma" w:hAnsi="Tahoma"/>
      <w:i/>
      <w:sz w:val="18"/>
      <w:szCs w:val="18"/>
      <w:lang w:val="en-US" w:eastAsia="en-US"/>
    </w:rPr>
  </w:style>
  <w:style w:type="paragraph" w:styleId="NoSpacing">
    <w:name w:val="No Spacing"/>
    <w:uiPriority w:val="1"/>
    <w:qFormat/>
    <w:rsid w:val="00355819"/>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0A0710"/>
    <w:rPr>
      <w:color w:val="808080"/>
    </w:rPr>
  </w:style>
  <w:style w:type="table" w:styleId="TableGrid">
    <w:name w:val="Table Grid"/>
    <w:basedOn w:val="TableNormal"/>
    <w:rsid w:val="00EC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47843262">
      <w:bodyDiv w:val="1"/>
      <w:marLeft w:val="0"/>
      <w:marRight w:val="0"/>
      <w:marTop w:val="0"/>
      <w:marBottom w:val="0"/>
      <w:divBdr>
        <w:top w:val="none" w:sz="0" w:space="0" w:color="auto"/>
        <w:left w:val="none" w:sz="0" w:space="0" w:color="auto"/>
        <w:bottom w:val="none" w:sz="0" w:space="0" w:color="auto"/>
        <w:right w:val="none" w:sz="0" w:space="0" w:color="auto"/>
      </w:divBdr>
      <w:divsChild>
        <w:div w:id="516499822">
          <w:marLeft w:val="0"/>
          <w:marRight w:val="0"/>
          <w:marTop w:val="0"/>
          <w:marBottom w:val="0"/>
          <w:divBdr>
            <w:top w:val="none" w:sz="0" w:space="0" w:color="auto"/>
            <w:left w:val="none" w:sz="0" w:space="0" w:color="auto"/>
            <w:bottom w:val="none" w:sz="0" w:space="0" w:color="auto"/>
            <w:right w:val="none" w:sz="0" w:space="0" w:color="auto"/>
          </w:divBdr>
          <w:divsChild>
            <w:div w:id="1333487214">
              <w:marLeft w:val="0"/>
              <w:marRight w:val="0"/>
              <w:marTop w:val="0"/>
              <w:marBottom w:val="0"/>
              <w:divBdr>
                <w:top w:val="none" w:sz="0" w:space="0" w:color="auto"/>
                <w:left w:val="none" w:sz="0" w:space="0" w:color="auto"/>
                <w:bottom w:val="none" w:sz="0" w:space="0" w:color="auto"/>
                <w:right w:val="none" w:sz="0" w:space="0" w:color="auto"/>
              </w:divBdr>
              <w:divsChild>
                <w:div w:id="985007366">
                  <w:marLeft w:val="0"/>
                  <w:marRight w:val="0"/>
                  <w:marTop w:val="0"/>
                  <w:marBottom w:val="0"/>
                  <w:divBdr>
                    <w:top w:val="none" w:sz="0" w:space="0" w:color="auto"/>
                    <w:left w:val="none" w:sz="0" w:space="0" w:color="auto"/>
                    <w:bottom w:val="none" w:sz="0" w:space="0" w:color="auto"/>
                    <w:right w:val="none" w:sz="0" w:space="0" w:color="auto"/>
                  </w:divBdr>
                  <w:divsChild>
                    <w:div w:id="1804804807">
                      <w:marLeft w:val="0"/>
                      <w:marRight w:val="0"/>
                      <w:marTop w:val="0"/>
                      <w:marBottom w:val="0"/>
                      <w:divBdr>
                        <w:top w:val="none" w:sz="0" w:space="0" w:color="auto"/>
                        <w:left w:val="none" w:sz="0" w:space="0" w:color="auto"/>
                        <w:bottom w:val="none" w:sz="0" w:space="0" w:color="auto"/>
                        <w:right w:val="none" w:sz="0" w:space="0" w:color="auto"/>
                      </w:divBdr>
                      <w:divsChild>
                        <w:div w:id="1147547174">
                          <w:marLeft w:val="0"/>
                          <w:marRight w:val="0"/>
                          <w:marTop w:val="0"/>
                          <w:marBottom w:val="0"/>
                          <w:divBdr>
                            <w:top w:val="none" w:sz="0" w:space="0" w:color="auto"/>
                            <w:left w:val="none" w:sz="0" w:space="0" w:color="auto"/>
                            <w:bottom w:val="none" w:sz="0" w:space="0" w:color="auto"/>
                            <w:right w:val="none" w:sz="0" w:space="0" w:color="auto"/>
                          </w:divBdr>
                          <w:divsChild>
                            <w:div w:id="2052605615">
                              <w:marLeft w:val="0"/>
                              <w:marRight w:val="0"/>
                              <w:marTop w:val="0"/>
                              <w:marBottom w:val="0"/>
                              <w:divBdr>
                                <w:top w:val="none" w:sz="0" w:space="0" w:color="auto"/>
                                <w:left w:val="none" w:sz="0" w:space="0" w:color="auto"/>
                                <w:bottom w:val="none" w:sz="0" w:space="0" w:color="auto"/>
                                <w:right w:val="none" w:sz="0" w:space="0" w:color="auto"/>
                              </w:divBdr>
                              <w:divsChild>
                                <w:div w:id="1725446284">
                                  <w:marLeft w:val="0"/>
                                  <w:marRight w:val="0"/>
                                  <w:marTop w:val="0"/>
                                  <w:marBottom w:val="0"/>
                                  <w:divBdr>
                                    <w:top w:val="none" w:sz="0" w:space="0" w:color="auto"/>
                                    <w:left w:val="none" w:sz="0" w:space="0" w:color="auto"/>
                                    <w:bottom w:val="none" w:sz="0" w:space="0" w:color="auto"/>
                                    <w:right w:val="none" w:sz="0" w:space="0" w:color="auto"/>
                                  </w:divBdr>
                                </w:div>
                              </w:divsChild>
                            </w:div>
                            <w:div w:id="1120416730">
                              <w:marLeft w:val="0"/>
                              <w:marRight w:val="0"/>
                              <w:marTop w:val="0"/>
                              <w:marBottom w:val="0"/>
                              <w:divBdr>
                                <w:top w:val="none" w:sz="0" w:space="0" w:color="auto"/>
                                <w:left w:val="none" w:sz="0" w:space="0" w:color="auto"/>
                                <w:bottom w:val="none" w:sz="0" w:space="0" w:color="auto"/>
                                <w:right w:val="none" w:sz="0" w:space="0" w:color="auto"/>
                              </w:divBdr>
                              <w:divsChild>
                                <w:div w:id="1452551463">
                                  <w:marLeft w:val="0"/>
                                  <w:marRight w:val="0"/>
                                  <w:marTop w:val="0"/>
                                  <w:marBottom w:val="0"/>
                                  <w:divBdr>
                                    <w:top w:val="none" w:sz="0" w:space="0" w:color="auto"/>
                                    <w:left w:val="none" w:sz="0" w:space="0" w:color="auto"/>
                                    <w:bottom w:val="none" w:sz="0" w:space="0" w:color="auto"/>
                                    <w:right w:val="none" w:sz="0" w:space="0" w:color="auto"/>
                                  </w:divBdr>
                                </w:div>
                              </w:divsChild>
                            </w:div>
                            <w:div w:id="910113947">
                              <w:marLeft w:val="0"/>
                              <w:marRight w:val="0"/>
                              <w:marTop w:val="0"/>
                              <w:marBottom w:val="0"/>
                              <w:divBdr>
                                <w:top w:val="none" w:sz="0" w:space="0" w:color="auto"/>
                                <w:left w:val="none" w:sz="0" w:space="0" w:color="auto"/>
                                <w:bottom w:val="none" w:sz="0" w:space="0" w:color="auto"/>
                                <w:right w:val="none" w:sz="0" w:space="0" w:color="auto"/>
                              </w:divBdr>
                              <w:divsChild>
                                <w:div w:id="1232500666">
                                  <w:marLeft w:val="0"/>
                                  <w:marRight w:val="0"/>
                                  <w:marTop w:val="0"/>
                                  <w:marBottom w:val="0"/>
                                  <w:divBdr>
                                    <w:top w:val="none" w:sz="0" w:space="0" w:color="auto"/>
                                    <w:left w:val="none" w:sz="0" w:space="0" w:color="auto"/>
                                    <w:bottom w:val="none" w:sz="0" w:space="0" w:color="auto"/>
                                    <w:right w:val="none" w:sz="0" w:space="0" w:color="auto"/>
                                  </w:divBdr>
                                </w:div>
                              </w:divsChild>
                            </w:div>
                            <w:div w:id="1064179999">
                              <w:marLeft w:val="0"/>
                              <w:marRight w:val="0"/>
                              <w:marTop w:val="0"/>
                              <w:marBottom w:val="0"/>
                              <w:divBdr>
                                <w:top w:val="none" w:sz="0" w:space="0" w:color="auto"/>
                                <w:left w:val="none" w:sz="0" w:space="0" w:color="auto"/>
                                <w:bottom w:val="none" w:sz="0" w:space="0" w:color="auto"/>
                                <w:right w:val="none" w:sz="0" w:space="0" w:color="auto"/>
                              </w:divBdr>
                              <w:divsChild>
                                <w:div w:id="633025514">
                                  <w:marLeft w:val="0"/>
                                  <w:marRight w:val="0"/>
                                  <w:marTop w:val="0"/>
                                  <w:marBottom w:val="0"/>
                                  <w:divBdr>
                                    <w:top w:val="none" w:sz="0" w:space="0" w:color="auto"/>
                                    <w:left w:val="none" w:sz="0" w:space="0" w:color="auto"/>
                                    <w:bottom w:val="none" w:sz="0" w:space="0" w:color="auto"/>
                                    <w:right w:val="none" w:sz="0" w:space="0" w:color="auto"/>
                                  </w:divBdr>
                                </w:div>
                              </w:divsChild>
                            </w:div>
                            <w:div w:id="1443571827">
                              <w:marLeft w:val="0"/>
                              <w:marRight w:val="0"/>
                              <w:marTop w:val="0"/>
                              <w:marBottom w:val="0"/>
                              <w:divBdr>
                                <w:top w:val="none" w:sz="0" w:space="0" w:color="auto"/>
                                <w:left w:val="none" w:sz="0" w:space="0" w:color="auto"/>
                                <w:bottom w:val="none" w:sz="0" w:space="0" w:color="auto"/>
                                <w:right w:val="none" w:sz="0" w:space="0" w:color="auto"/>
                              </w:divBdr>
                              <w:divsChild>
                                <w:div w:id="1020089549">
                                  <w:marLeft w:val="0"/>
                                  <w:marRight w:val="0"/>
                                  <w:marTop w:val="0"/>
                                  <w:marBottom w:val="0"/>
                                  <w:divBdr>
                                    <w:top w:val="none" w:sz="0" w:space="0" w:color="auto"/>
                                    <w:left w:val="none" w:sz="0" w:space="0" w:color="auto"/>
                                    <w:bottom w:val="none" w:sz="0" w:space="0" w:color="auto"/>
                                    <w:right w:val="none" w:sz="0" w:space="0" w:color="auto"/>
                                  </w:divBdr>
                                </w:div>
                              </w:divsChild>
                            </w:div>
                            <w:div w:id="1705862249">
                              <w:marLeft w:val="0"/>
                              <w:marRight w:val="0"/>
                              <w:marTop w:val="0"/>
                              <w:marBottom w:val="0"/>
                              <w:divBdr>
                                <w:top w:val="none" w:sz="0" w:space="0" w:color="auto"/>
                                <w:left w:val="none" w:sz="0" w:space="0" w:color="auto"/>
                                <w:bottom w:val="none" w:sz="0" w:space="0" w:color="auto"/>
                                <w:right w:val="none" w:sz="0" w:space="0" w:color="auto"/>
                              </w:divBdr>
                              <w:divsChild>
                                <w:div w:id="1447655055">
                                  <w:marLeft w:val="0"/>
                                  <w:marRight w:val="0"/>
                                  <w:marTop w:val="0"/>
                                  <w:marBottom w:val="0"/>
                                  <w:divBdr>
                                    <w:top w:val="none" w:sz="0" w:space="0" w:color="auto"/>
                                    <w:left w:val="none" w:sz="0" w:space="0" w:color="auto"/>
                                    <w:bottom w:val="none" w:sz="0" w:space="0" w:color="auto"/>
                                    <w:right w:val="none" w:sz="0" w:space="0" w:color="auto"/>
                                  </w:divBdr>
                                </w:div>
                              </w:divsChild>
                            </w:div>
                            <w:div w:id="1954708233">
                              <w:marLeft w:val="0"/>
                              <w:marRight w:val="0"/>
                              <w:marTop w:val="0"/>
                              <w:marBottom w:val="0"/>
                              <w:divBdr>
                                <w:top w:val="none" w:sz="0" w:space="0" w:color="auto"/>
                                <w:left w:val="none" w:sz="0" w:space="0" w:color="auto"/>
                                <w:bottom w:val="none" w:sz="0" w:space="0" w:color="auto"/>
                                <w:right w:val="none" w:sz="0" w:space="0" w:color="auto"/>
                              </w:divBdr>
                              <w:divsChild>
                                <w:div w:id="8164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1187717757">
      <w:bodyDiv w:val="1"/>
      <w:marLeft w:val="0"/>
      <w:marRight w:val="0"/>
      <w:marTop w:val="0"/>
      <w:marBottom w:val="0"/>
      <w:divBdr>
        <w:top w:val="none" w:sz="0" w:space="0" w:color="auto"/>
        <w:left w:val="none" w:sz="0" w:space="0" w:color="auto"/>
        <w:bottom w:val="none" w:sz="0" w:space="0" w:color="auto"/>
        <w:right w:val="none" w:sz="0" w:space="0" w:color="auto"/>
      </w:divBdr>
      <w:divsChild>
        <w:div w:id="1975594219">
          <w:marLeft w:val="0"/>
          <w:marRight w:val="0"/>
          <w:marTop w:val="0"/>
          <w:marBottom w:val="0"/>
          <w:divBdr>
            <w:top w:val="none" w:sz="0" w:space="0" w:color="auto"/>
            <w:left w:val="none" w:sz="0" w:space="0" w:color="auto"/>
            <w:bottom w:val="none" w:sz="0" w:space="0" w:color="auto"/>
            <w:right w:val="none" w:sz="0" w:space="0" w:color="auto"/>
          </w:divBdr>
          <w:divsChild>
            <w:div w:id="837887792">
              <w:marLeft w:val="0"/>
              <w:marRight w:val="0"/>
              <w:marTop w:val="0"/>
              <w:marBottom w:val="0"/>
              <w:divBdr>
                <w:top w:val="none" w:sz="0" w:space="0" w:color="auto"/>
                <w:left w:val="none" w:sz="0" w:space="0" w:color="auto"/>
                <w:bottom w:val="none" w:sz="0" w:space="0" w:color="auto"/>
                <w:right w:val="none" w:sz="0" w:space="0" w:color="auto"/>
              </w:divBdr>
              <w:divsChild>
                <w:div w:id="1796873072">
                  <w:marLeft w:val="0"/>
                  <w:marRight w:val="0"/>
                  <w:marTop w:val="0"/>
                  <w:marBottom w:val="0"/>
                  <w:divBdr>
                    <w:top w:val="none" w:sz="0" w:space="0" w:color="auto"/>
                    <w:left w:val="none" w:sz="0" w:space="0" w:color="auto"/>
                    <w:bottom w:val="none" w:sz="0" w:space="0" w:color="auto"/>
                    <w:right w:val="none" w:sz="0" w:space="0" w:color="auto"/>
                  </w:divBdr>
                  <w:divsChild>
                    <w:div w:id="1798523181">
                      <w:marLeft w:val="0"/>
                      <w:marRight w:val="0"/>
                      <w:marTop w:val="0"/>
                      <w:marBottom w:val="0"/>
                      <w:divBdr>
                        <w:top w:val="none" w:sz="0" w:space="0" w:color="auto"/>
                        <w:left w:val="none" w:sz="0" w:space="0" w:color="auto"/>
                        <w:bottom w:val="none" w:sz="0" w:space="0" w:color="auto"/>
                        <w:right w:val="none" w:sz="0" w:space="0" w:color="auto"/>
                      </w:divBdr>
                      <w:divsChild>
                        <w:div w:id="1071925699">
                          <w:marLeft w:val="0"/>
                          <w:marRight w:val="0"/>
                          <w:marTop w:val="0"/>
                          <w:marBottom w:val="0"/>
                          <w:divBdr>
                            <w:top w:val="none" w:sz="0" w:space="0" w:color="auto"/>
                            <w:left w:val="none" w:sz="0" w:space="0" w:color="auto"/>
                            <w:bottom w:val="none" w:sz="0" w:space="0" w:color="auto"/>
                            <w:right w:val="none" w:sz="0" w:space="0" w:color="auto"/>
                          </w:divBdr>
                          <w:divsChild>
                            <w:div w:id="1466046814">
                              <w:marLeft w:val="0"/>
                              <w:marRight w:val="0"/>
                              <w:marTop w:val="0"/>
                              <w:marBottom w:val="150"/>
                              <w:divBdr>
                                <w:top w:val="none" w:sz="0" w:space="0" w:color="auto"/>
                                <w:left w:val="none" w:sz="0" w:space="0" w:color="auto"/>
                                <w:bottom w:val="none" w:sz="0" w:space="0" w:color="auto"/>
                                <w:right w:val="none" w:sz="0" w:space="0" w:color="auto"/>
                              </w:divBdr>
                            </w:div>
                            <w:div w:id="1290281237">
                              <w:marLeft w:val="0"/>
                              <w:marRight w:val="0"/>
                              <w:marTop w:val="0"/>
                              <w:marBottom w:val="150"/>
                              <w:divBdr>
                                <w:top w:val="none" w:sz="0" w:space="0" w:color="auto"/>
                                <w:left w:val="none" w:sz="0" w:space="0" w:color="auto"/>
                                <w:bottom w:val="none" w:sz="0" w:space="0" w:color="auto"/>
                                <w:right w:val="none" w:sz="0" w:space="0" w:color="auto"/>
                              </w:divBdr>
                            </w:div>
                            <w:div w:id="796994911">
                              <w:marLeft w:val="0"/>
                              <w:marRight w:val="0"/>
                              <w:marTop w:val="0"/>
                              <w:marBottom w:val="150"/>
                              <w:divBdr>
                                <w:top w:val="none" w:sz="0" w:space="0" w:color="auto"/>
                                <w:left w:val="none" w:sz="0" w:space="0" w:color="auto"/>
                                <w:bottom w:val="none" w:sz="0" w:space="0" w:color="auto"/>
                                <w:right w:val="none" w:sz="0" w:space="0" w:color="auto"/>
                              </w:divBdr>
                            </w:div>
                            <w:div w:id="1033307117">
                              <w:marLeft w:val="0"/>
                              <w:marRight w:val="0"/>
                              <w:marTop w:val="0"/>
                              <w:marBottom w:val="150"/>
                              <w:divBdr>
                                <w:top w:val="none" w:sz="0" w:space="0" w:color="auto"/>
                                <w:left w:val="none" w:sz="0" w:space="0" w:color="auto"/>
                                <w:bottom w:val="none" w:sz="0" w:space="0" w:color="auto"/>
                                <w:right w:val="none" w:sz="0" w:space="0" w:color="auto"/>
                              </w:divBdr>
                            </w:div>
                            <w:div w:id="762267230">
                              <w:marLeft w:val="0"/>
                              <w:marRight w:val="0"/>
                              <w:marTop w:val="0"/>
                              <w:marBottom w:val="150"/>
                              <w:divBdr>
                                <w:top w:val="none" w:sz="0" w:space="0" w:color="auto"/>
                                <w:left w:val="none" w:sz="0" w:space="0" w:color="auto"/>
                                <w:bottom w:val="none" w:sz="0" w:space="0" w:color="auto"/>
                                <w:right w:val="none" w:sz="0" w:space="0" w:color="auto"/>
                              </w:divBdr>
                            </w:div>
                            <w:div w:id="337074776">
                              <w:marLeft w:val="0"/>
                              <w:marRight w:val="0"/>
                              <w:marTop w:val="0"/>
                              <w:marBottom w:val="0"/>
                              <w:divBdr>
                                <w:top w:val="none" w:sz="0" w:space="0" w:color="auto"/>
                                <w:left w:val="none" w:sz="0" w:space="0" w:color="auto"/>
                                <w:bottom w:val="none" w:sz="0" w:space="0" w:color="auto"/>
                                <w:right w:val="none" w:sz="0" w:space="0" w:color="auto"/>
                              </w:divBdr>
                              <w:divsChild>
                                <w:div w:id="297688681">
                                  <w:marLeft w:val="0"/>
                                  <w:marRight w:val="0"/>
                                  <w:marTop w:val="0"/>
                                  <w:marBottom w:val="0"/>
                                  <w:divBdr>
                                    <w:top w:val="none" w:sz="0" w:space="0" w:color="auto"/>
                                    <w:left w:val="none" w:sz="0" w:space="0" w:color="auto"/>
                                    <w:bottom w:val="none" w:sz="0" w:space="0" w:color="auto"/>
                                    <w:right w:val="none" w:sz="0" w:space="0" w:color="auto"/>
                                  </w:divBdr>
                                </w:div>
                              </w:divsChild>
                            </w:div>
                            <w:div w:id="479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72946">
      <w:bodyDiv w:val="1"/>
      <w:marLeft w:val="0"/>
      <w:marRight w:val="0"/>
      <w:marTop w:val="0"/>
      <w:marBottom w:val="0"/>
      <w:divBdr>
        <w:top w:val="none" w:sz="0" w:space="0" w:color="auto"/>
        <w:left w:val="none" w:sz="0" w:space="0" w:color="auto"/>
        <w:bottom w:val="none" w:sz="0" w:space="0" w:color="auto"/>
        <w:right w:val="none" w:sz="0" w:space="0" w:color="auto"/>
      </w:divBdr>
      <w:divsChild>
        <w:div w:id="1664241008">
          <w:marLeft w:val="0"/>
          <w:marRight w:val="0"/>
          <w:marTop w:val="0"/>
          <w:marBottom w:val="0"/>
          <w:divBdr>
            <w:top w:val="none" w:sz="0" w:space="0" w:color="auto"/>
            <w:left w:val="none" w:sz="0" w:space="0" w:color="auto"/>
            <w:bottom w:val="none" w:sz="0" w:space="0" w:color="auto"/>
            <w:right w:val="none" w:sz="0" w:space="0" w:color="auto"/>
          </w:divBdr>
          <w:divsChild>
            <w:div w:id="665403799">
              <w:marLeft w:val="0"/>
              <w:marRight w:val="0"/>
              <w:marTop w:val="0"/>
              <w:marBottom w:val="0"/>
              <w:divBdr>
                <w:top w:val="none" w:sz="0" w:space="0" w:color="auto"/>
                <w:left w:val="none" w:sz="0" w:space="0" w:color="auto"/>
                <w:bottom w:val="none" w:sz="0" w:space="0" w:color="auto"/>
                <w:right w:val="none" w:sz="0" w:space="0" w:color="auto"/>
              </w:divBdr>
              <w:divsChild>
                <w:div w:id="1273900580">
                  <w:marLeft w:val="0"/>
                  <w:marRight w:val="0"/>
                  <w:marTop w:val="0"/>
                  <w:marBottom w:val="0"/>
                  <w:divBdr>
                    <w:top w:val="none" w:sz="0" w:space="0" w:color="auto"/>
                    <w:left w:val="none" w:sz="0" w:space="0" w:color="auto"/>
                    <w:bottom w:val="none" w:sz="0" w:space="0" w:color="auto"/>
                    <w:right w:val="none" w:sz="0" w:space="0" w:color="auto"/>
                  </w:divBdr>
                  <w:divsChild>
                    <w:div w:id="953942555">
                      <w:marLeft w:val="0"/>
                      <w:marRight w:val="0"/>
                      <w:marTop w:val="0"/>
                      <w:marBottom w:val="0"/>
                      <w:divBdr>
                        <w:top w:val="none" w:sz="0" w:space="0" w:color="auto"/>
                        <w:left w:val="none" w:sz="0" w:space="0" w:color="auto"/>
                        <w:bottom w:val="none" w:sz="0" w:space="0" w:color="auto"/>
                        <w:right w:val="none" w:sz="0" w:space="0" w:color="auto"/>
                      </w:divBdr>
                      <w:divsChild>
                        <w:div w:id="1868718298">
                          <w:marLeft w:val="0"/>
                          <w:marRight w:val="0"/>
                          <w:marTop w:val="0"/>
                          <w:marBottom w:val="0"/>
                          <w:divBdr>
                            <w:top w:val="none" w:sz="0" w:space="0" w:color="auto"/>
                            <w:left w:val="none" w:sz="0" w:space="0" w:color="auto"/>
                            <w:bottom w:val="none" w:sz="0" w:space="0" w:color="auto"/>
                            <w:right w:val="none" w:sz="0" w:space="0" w:color="auto"/>
                          </w:divBdr>
                          <w:divsChild>
                            <w:div w:id="1497694556">
                              <w:marLeft w:val="0"/>
                              <w:marRight w:val="0"/>
                              <w:marTop w:val="0"/>
                              <w:marBottom w:val="0"/>
                              <w:divBdr>
                                <w:top w:val="none" w:sz="0" w:space="0" w:color="auto"/>
                                <w:left w:val="none" w:sz="0" w:space="0" w:color="auto"/>
                                <w:bottom w:val="none" w:sz="0" w:space="0" w:color="auto"/>
                                <w:right w:val="none" w:sz="0" w:space="0" w:color="auto"/>
                              </w:divBdr>
                              <w:divsChild>
                                <w:div w:id="1168641434">
                                  <w:marLeft w:val="0"/>
                                  <w:marRight w:val="0"/>
                                  <w:marTop w:val="0"/>
                                  <w:marBottom w:val="0"/>
                                  <w:divBdr>
                                    <w:top w:val="none" w:sz="0" w:space="0" w:color="auto"/>
                                    <w:left w:val="none" w:sz="0" w:space="0" w:color="auto"/>
                                    <w:bottom w:val="none" w:sz="0" w:space="0" w:color="auto"/>
                                    <w:right w:val="none" w:sz="0" w:space="0" w:color="auto"/>
                                  </w:divBdr>
                                </w:div>
                              </w:divsChild>
                            </w:div>
                            <w:div w:id="447625015">
                              <w:marLeft w:val="0"/>
                              <w:marRight w:val="0"/>
                              <w:marTop w:val="0"/>
                              <w:marBottom w:val="0"/>
                              <w:divBdr>
                                <w:top w:val="none" w:sz="0" w:space="0" w:color="auto"/>
                                <w:left w:val="none" w:sz="0" w:space="0" w:color="auto"/>
                                <w:bottom w:val="none" w:sz="0" w:space="0" w:color="auto"/>
                                <w:right w:val="none" w:sz="0" w:space="0" w:color="auto"/>
                              </w:divBdr>
                              <w:divsChild>
                                <w:div w:id="1014652728">
                                  <w:marLeft w:val="0"/>
                                  <w:marRight w:val="0"/>
                                  <w:marTop w:val="0"/>
                                  <w:marBottom w:val="0"/>
                                  <w:divBdr>
                                    <w:top w:val="none" w:sz="0" w:space="0" w:color="auto"/>
                                    <w:left w:val="none" w:sz="0" w:space="0" w:color="auto"/>
                                    <w:bottom w:val="none" w:sz="0" w:space="0" w:color="auto"/>
                                    <w:right w:val="none" w:sz="0" w:space="0" w:color="auto"/>
                                  </w:divBdr>
                                </w:div>
                              </w:divsChild>
                            </w:div>
                            <w:div w:id="914364867">
                              <w:marLeft w:val="0"/>
                              <w:marRight w:val="0"/>
                              <w:marTop w:val="0"/>
                              <w:marBottom w:val="0"/>
                              <w:divBdr>
                                <w:top w:val="none" w:sz="0" w:space="0" w:color="auto"/>
                                <w:left w:val="none" w:sz="0" w:space="0" w:color="auto"/>
                                <w:bottom w:val="none" w:sz="0" w:space="0" w:color="auto"/>
                                <w:right w:val="none" w:sz="0" w:space="0" w:color="auto"/>
                              </w:divBdr>
                              <w:divsChild>
                                <w:div w:id="16139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156837">
      <w:bodyDiv w:val="1"/>
      <w:marLeft w:val="0"/>
      <w:marRight w:val="0"/>
      <w:marTop w:val="0"/>
      <w:marBottom w:val="0"/>
      <w:divBdr>
        <w:top w:val="none" w:sz="0" w:space="0" w:color="auto"/>
        <w:left w:val="none" w:sz="0" w:space="0" w:color="auto"/>
        <w:bottom w:val="none" w:sz="0" w:space="0" w:color="auto"/>
        <w:right w:val="none" w:sz="0" w:space="0" w:color="auto"/>
      </w:divBdr>
      <w:divsChild>
        <w:div w:id="701054329">
          <w:marLeft w:val="0"/>
          <w:marRight w:val="0"/>
          <w:marTop w:val="0"/>
          <w:marBottom w:val="0"/>
          <w:divBdr>
            <w:top w:val="none" w:sz="0" w:space="0" w:color="auto"/>
            <w:left w:val="none" w:sz="0" w:space="0" w:color="auto"/>
            <w:bottom w:val="none" w:sz="0" w:space="0" w:color="auto"/>
            <w:right w:val="none" w:sz="0" w:space="0" w:color="auto"/>
          </w:divBdr>
          <w:divsChild>
            <w:div w:id="205996785">
              <w:marLeft w:val="0"/>
              <w:marRight w:val="0"/>
              <w:marTop w:val="0"/>
              <w:marBottom w:val="0"/>
              <w:divBdr>
                <w:top w:val="none" w:sz="0" w:space="0" w:color="auto"/>
                <w:left w:val="none" w:sz="0" w:space="0" w:color="auto"/>
                <w:bottom w:val="none" w:sz="0" w:space="0" w:color="auto"/>
                <w:right w:val="none" w:sz="0" w:space="0" w:color="auto"/>
              </w:divBdr>
              <w:divsChild>
                <w:div w:id="410322057">
                  <w:marLeft w:val="0"/>
                  <w:marRight w:val="0"/>
                  <w:marTop w:val="0"/>
                  <w:marBottom w:val="0"/>
                  <w:divBdr>
                    <w:top w:val="none" w:sz="0" w:space="0" w:color="auto"/>
                    <w:left w:val="none" w:sz="0" w:space="0" w:color="auto"/>
                    <w:bottom w:val="none" w:sz="0" w:space="0" w:color="auto"/>
                    <w:right w:val="none" w:sz="0" w:space="0" w:color="auto"/>
                  </w:divBdr>
                  <w:divsChild>
                    <w:div w:id="1185942272">
                      <w:marLeft w:val="0"/>
                      <w:marRight w:val="0"/>
                      <w:marTop w:val="0"/>
                      <w:marBottom w:val="0"/>
                      <w:divBdr>
                        <w:top w:val="none" w:sz="0" w:space="0" w:color="auto"/>
                        <w:left w:val="none" w:sz="0" w:space="0" w:color="auto"/>
                        <w:bottom w:val="none" w:sz="0" w:space="0" w:color="auto"/>
                        <w:right w:val="none" w:sz="0" w:space="0" w:color="auto"/>
                      </w:divBdr>
                      <w:divsChild>
                        <w:div w:id="1957446169">
                          <w:marLeft w:val="0"/>
                          <w:marRight w:val="0"/>
                          <w:marTop w:val="0"/>
                          <w:marBottom w:val="0"/>
                          <w:divBdr>
                            <w:top w:val="none" w:sz="0" w:space="0" w:color="auto"/>
                            <w:left w:val="none" w:sz="0" w:space="0" w:color="auto"/>
                            <w:bottom w:val="none" w:sz="0" w:space="0" w:color="auto"/>
                            <w:right w:val="none" w:sz="0" w:space="0" w:color="auto"/>
                          </w:divBdr>
                          <w:divsChild>
                            <w:div w:id="280848176">
                              <w:marLeft w:val="0"/>
                              <w:marRight w:val="0"/>
                              <w:marTop w:val="0"/>
                              <w:marBottom w:val="0"/>
                              <w:divBdr>
                                <w:top w:val="none" w:sz="0" w:space="0" w:color="auto"/>
                                <w:left w:val="none" w:sz="0" w:space="0" w:color="auto"/>
                                <w:bottom w:val="none" w:sz="0" w:space="0" w:color="auto"/>
                                <w:right w:val="none" w:sz="0" w:space="0" w:color="auto"/>
                              </w:divBdr>
                              <w:divsChild>
                                <w:div w:id="213200653">
                                  <w:marLeft w:val="0"/>
                                  <w:marRight w:val="0"/>
                                  <w:marTop w:val="0"/>
                                  <w:marBottom w:val="0"/>
                                  <w:divBdr>
                                    <w:top w:val="none" w:sz="0" w:space="0" w:color="auto"/>
                                    <w:left w:val="none" w:sz="0" w:space="0" w:color="auto"/>
                                    <w:bottom w:val="none" w:sz="0" w:space="0" w:color="auto"/>
                                    <w:right w:val="none" w:sz="0" w:space="0" w:color="auto"/>
                                  </w:divBdr>
                                </w:div>
                              </w:divsChild>
                            </w:div>
                            <w:div w:id="807825617">
                              <w:marLeft w:val="0"/>
                              <w:marRight w:val="0"/>
                              <w:marTop w:val="0"/>
                              <w:marBottom w:val="0"/>
                              <w:divBdr>
                                <w:top w:val="none" w:sz="0" w:space="0" w:color="auto"/>
                                <w:left w:val="none" w:sz="0" w:space="0" w:color="auto"/>
                                <w:bottom w:val="none" w:sz="0" w:space="0" w:color="auto"/>
                                <w:right w:val="none" w:sz="0" w:space="0" w:color="auto"/>
                              </w:divBdr>
                              <w:divsChild>
                                <w:div w:id="1305811914">
                                  <w:marLeft w:val="0"/>
                                  <w:marRight w:val="0"/>
                                  <w:marTop w:val="0"/>
                                  <w:marBottom w:val="0"/>
                                  <w:divBdr>
                                    <w:top w:val="none" w:sz="0" w:space="0" w:color="auto"/>
                                    <w:left w:val="none" w:sz="0" w:space="0" w:color="auto"/>
                                    <w:bottom w:val="none" w:sz="0" w:space="0" w:color="auto"/>
                                    <w:right w:val="none" w:sz="0" w:space="0" w:color="auto"/>
                                  </w:divBdr>
                                </w:div>
                              </w:divsChild>
                            </w:div>
                            <w:div w:id="1137602224">
                              <w:marLeft w:val="0"/>
                              <w:marRight w:val="0"/>
                              <w:marTop w:val="0"/>
                              <w:marBottom w:val="0"/>
                              <w:divBdr>
                                <w:top w:val="none" w:sz="0" w:space="0" w:color="auto"/>
                                <w:left w:val="none" w:sz="0" w:space="0" w:color="auto"/>
                                <w:bottom w:val="none" w:sz="0" w:space="0" w:color="auto"/>
                                <w:right w:val="none" w:sz="0" w:space="0" w:color="auto"/>
                              </w:divBdr>
                              <w:divsChild>
                                <w:div w:id="835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ia.homeoffice.gov.uk"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terrib/AppData/Local/Microsoft/Windows/Temporary%20Internet%20Files/Content.IE5/WZI8X1IH/www.gov.uk/government/organisations/disclosure-and-barring-service" TargetMode="External"/><Relationship Id="rId20" Type="http://schemas.openxmlformats.org/officeDocument/2006/relationships/hyperlink" Target="mailto:pares@peoplematteriw.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ee%20inquiry%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B8277A786AB4F8216B3619DFB7513" ma:contentTypeVersion="10" ma:contentTypeDescription="Create a new document." ma:contentTypeScope="" ma:versionID="38e669a01c2902fd5f172ebfb31ba4bd">
  <xsd:schema xmlns:xsd="http://www.w3.org/2001/XMLSchema" xmlns:xs="http://www.w3.org/2001/XMLSchema" xmlns:p="http://schemas.microsoft.com/office/2006/metadata/properties" xmlns:ns2="3a7cd2b8-f087-490b-b997-2a4d336048ea" xmlns:ns3="76ca789a-b65c-4acd-8fd9-be86ecdcee21" targetNamespace="http://schemas.microsoft.com/office/2006/metadata/properties" ma:root="true" ma:fieldsID="162896f4d702f842c43e92989785a17d" ns2:_="" ns3:_="">
    <xsd:import namespace="3a7cd2b8-f087-490b-b997-2a4d336048ea"/>
    <xsd:import namespace="76ca789a-b65c-4acd-8fd9-be86ecdcee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cd2b8-f087-490b-b997-2a4d33604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a789a-b65c-4acd-8fd9-be86ecdcee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0415-9A14-499A-A57B-E71F3A04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cd2b8-f087-490b-b997-2a4d336048ea"/>
    <ds:schemaRef ds:uri="76ca789a-b65c-4acd-8fd9-be86ecdce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5326B-C4BA-4C86-8A67-4B536BF651D1}">
  <ds:schemaRefs>
    <ds:schemaRef ds:uri="http://schemas.microsoft.com/sharepoint/v3/contenttype/forms"/>
  </ds:schemaRefs>
</ds:datastoreItem>
</file>

<file path=customXml/itemProps3.xml><?xml version="1.0" encoding="utf-8"?>
<ds:datastoreItem xmlns:ds="http://schemas.openxmlformats.org/officeDocument/2006/customXml" ds:itemID="{310DFCF1-AE23-4096-9B6E-36B74A6D0B16}">
  <ds:schemaRefs>
    <ds:schemaRef ds:uri="http://purl.org/dc/elements/1.1/"/>
    <ds:schemaRef ds:uri="3a7cd2b8-f087-490b-b997-2a4d336048ea"/>
    <ds:schemaRef ds:uri="http://schemas.openxmlformats.org/package/2006/metadata/core-properties"/>
    <ds:schemaRef ds:uri="76ca789a-b65c-4acd-8fd9-be86ecdcee2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D102357-FD85-4DE3-9180-B254FA95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inquiry form</Template>
  <TotalTime>4</TotalTime>
  <Pages>8</Pages>
  <Words>1344</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 C</cp:lastModifiedBy>
  <cp:revision>4</cp:revision>
  <cp:lastPrinted>2015-01-15T10:06:00Z</cp:lastPrinted>
  <dcterms:created xsi:type="dcterms:W3CDTF">2019-06-10T14:24:00Z</dcterms:created>
  <dcterms:modified xsi:type="dcterms:W3CDTF">2019-06-10T14:35:00Z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y fmtid="{D5CDD505-2E9C-101B-9397-08002B2CF9AE}" pid="3" name="ContentTypeId">
    <vt:lpwstr>0x010100485B8277A786AB4F8216B3619DFB7513</vt:lpwstr>
  </property>
  <property fmtid="{D5CDD505-2E9C-101B-9397-08002B2CF9AE}" pid="4" name="Order">
    <vt:r8>352700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