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0D2CD" w14:textId="1EC9DB30" w:rsidR="00A83936" w:rsidRPr="00AA7685" w:rsidRDefault="001969CE" w:rsidP="00AA7685">
      <w:r>
        <w:rPr>
          <w:rFonts w:ascii="Verdana" w:hAnsi="Verdana"/>
          <w:noProof/>
          <w:sz w:val="24"/>
          <w:lang w:val="en-GB" w:eastAsia="en-GB"/>
        </w:rPr>
        <w:drawing>
          <wp:anchor distT="0" distB="0" distL="114300" distR="114300" simplePos="0" relativeHeight="251658752" behindDoc="0" locked="0" layoutInCell="1" allowOverlap="1" wp14:anchorId="7D236EB7" wp14:editId="019C59CA">
            <wp:simplePos x="0" y="0"/>
            <wp:positionH relativeFrom="column">
              <wp:posOffset>4944745</wp:posOffset>
            </wp:positionH>
            <wp:positionV relativeFrom="paragraph">
              <wp:posOffset>-1905</wp:posOffset>
            </wp:positionV>
            <wp:extent cx="1182192" cy="11633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60720_Pares_Logo_FINAL JPE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849" cy="116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63CA1A" w14:textId="77777777" w:rsidR="007F00AD" w:rsidRDefault="007F00AD" w:rsidP="00AA7685">
      <w:pPr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People Matter IW</w:t>
      </w:r>
    </w:p>
    <w:p w14:paraId="564D3A29" w14:textId="57021A45" w:rsidR="007F00AD" w:rsidRPr="001969CE" w:rsidRDefault="005F51A8" w:rsidP="00AA7685">
      <w:pPr>
        <w:rPr>
          <w:rFonts w:ascii="Verdana" w:hAnsi="Verdana"/>
          <w:b/>
          <w:sz w:val="36"/>
          <w:szCs w:val="36"/>
        </w:rPr>
      </w:pPr>
      <w:r w:rsidRPr="001969CE">
        <w:rPr>
          <w:rFonts w:ascii="Verdana" w:hAnsi="Verdana"/>
          <w:b/>
          <w:sz w:val="36"/>
          <w:szCs w:val="36"/>
        </w:rPr>
        <w:t>Personal Assistant Recruitment</w:t>
      </w:r>
    </w:p>
    <w:p w14:paraId="6BBD1454" w14:textId="19962A38" w:rsidR="00AA7685" w:rsidRPr="001969CE" w:rsidRDefault="005F51A8" w:rsidP="00AA7685">
      <w:pPr>
        <w:rPr>
          <w:rFonts w:ascii="Verdana" w:hAnsi="Verdana"/>
          <w:sz w:val="36"/>
          <w:szCs w:val="36"/>
        </w:rPr>
      </w:pPr>
      <w:r w:rsidRPr="001969CE">
        <w:rPr>
          <w:rFonts w:ascii="Verdana" w:hAnsi="Verdana"/>
          <w:b/>
          <w:sz w:val="36"/>
          <w:szCs w:val="36"/>
        </w:rPr>
        <w:t>and Employment Service</w:t>
      </w:r>
      <w:r w:rsidR="007F00AD" w:rsidRPr="001969CE">
        <w:rPr>
          <w:rFonts w:ascii="Verdana" w:hAnsi="Verdana"/>
          <w:b/>
          <w:sz w:val="36"/>
          <w:szCs w:val="36"/>
        </w:rPr>
        <w:t xml:space="preserve"> </w:t>
      </w:r>
      <w:r w:rsidR="00AA7685" w:rsidRPr="001969CE">
        <w:rPr>
          <w:rFonts w:ascii="Verdana" w:hAnsi="Verdana"/>
          <w:sz w:val="36"/>
          <w:szCs w:val="36"/>
        </w:rPr>
        <w:t>(PARES)</w:t>
      </w:r>
    </w:p>
    <w:p w14:paraId="4FC1C7C3" w14:textId="04EE3C99" w:rsidR="00AA7685" w:rsidRDefault="00AA7685" w:rsidP="00AA7685">
      <w:pPr>
        <w:rPr>
          <w:rFonts w:ascii="Verdana" w:hAnsi="Verdana"/>
          <w:sz w:val="28"/>
          <w:szCs w:val="28"/>
        </w:rPr>
      </w:pPr>
    </w:p>
    <w:p w14:paraId="58195762" w14:textId="77777777" w:rsidR="0094374A" w:rsidRDefault="0094374A" w:rsidP="00AA7685">
      <w:pPr>
        <w:rPr>
          <w:rFonts w:ascii="Verdana" w:hAnsi="Verdana"/>
          <w:sz w:val="28"/>
          <w:szCs w:val="28"/>
        </w:rPr>
      </w:pPr>
    </w:p>
    <w:p w14:paraId="5F3A38BF" w14:textId="77777777" w:rsidR="00467865" w:rsidRPr="00E77A8B" w:rsidRDefault="005F51A8" w:rsidP="00943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Verdana" w:hAnsi="Verdana"/>
          <w:b/>
          <w:sz w:val="28"/>
          <w:szCs w:val="28"/>
        </w:rPr>
      </w:pPr>
      <w:r w:rsidRPr="00E77A8B">
        <w:rPr>
          <w:rFonts w:ascii="Verdana" w:hAnsi="Verdana"/>
          <w:b/>
          <w:sz w:val="28"/>
          <w:szCs w:val="28"/>
        </w:rPr>
        <w:t>Service</w:t>
      </w:r>
      <w:r w:rsidR="008D3645" w:rsidRPr="00E77A8B">
        <w:rPr>
          <w:rFonts w:ascii="Verdana" w:hAnsi="Verdana"/>
          <w:b/>
          <w:sz w:val="28"/>
          <w:szCs w:val="28"/>
        </w:rPr>
        <w:t xml:space="preserve"> User</w:t>
      </w:r>
      <w:r w:rsidRPr="00E77A8B">
        <w:rPr>
          <w:rFonts w:ascii="Verdana" w:hAnsi="Verdana"/>
          <w:b/>
          <w:sz w:val="28"/>
          <w:szCs w:val="28"/>
        </w:rPr>
        <w:t xml:space="preserve"> Registr</w:t>
      </w:r>
      <w:r w:rsidR="008D3645" w:rsidRPr="00E77A8B">
        <w:rPr>
          <w:rFonts w:ascii="Verdana" w:hAnsi="Verdana"/>
          <w:b/>
          <w:sz w:val="28"/>
          <w:szCs w:val="28"/>
        </w:rPr>
        <w:t xml:space="preserve">ation Form </w:t>
      </w:r>
    </w:p>
    <w:p w14:paraId="579FD1AD" w14:textId="77777777" w:rsidR="00AA7685" w:rsidRPr="00AA7685" w:rsidRDefault="00AA7685" w:rsidP="00AA7685">
      <w:pPr>
        <w:rPr>
          <w:rFonts w:ascii="Verdana" w:hAnsi="Verdana"/>
          <w:sz w:val="24"/>
        </w:rPr>
      </w:pPr>
    </w:p>
    <w:p w14:paraId="293BAEF8" w14:textId="786276BF" w:rsidR="00AA7685" w:rsidRPr="00AA7685" w:rsidRDefault="00AA7685" w:rsidP="00AA7685">
      <w:pPr>
        <w:rPr>
          <w:rFonts w:ascii="Verdana" w:hAnsi="Verdana"/>
          <w:b/>
          <w:sz w:val="24"/>
        </w:rPr>
      </w:pPr>
      <w:r w:rsidRPr="00AA7685">
        <w:rPr>
          <w:rFonts w:ascii="Verdana" w:hAnsi="Verdana"/>
          <w:b/>
          <w:sz w:val="24"/>
        </w:rPr>
        <w:t xml:space="preserve">Personal Details of Client </w:t>
      </w:r>
      <w:r w:rsidR="00E77A8B">
        <w:rPr>
          <w:rFonts w:ascii="Verdana" w:hAnsi="Verdana"/>
          <w:b/>
          <w:sz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4"/>
        <w:gridCol w:w="838"/>
        <w:gridCol w:w="1276"/>
        <w:gridCol w:w="1276"/>
        <w:gridCol w:w="424"/>
        <w:gridCol w:w="844"/>
        <w:gridCol w:w="9"/>
        <w:gridCol w:w="1276"/>
        <w:gridCol w:w="2553"/>
      </w:tblGrid>
      <w:tr w:rsidR="00AA7685" w14:paraId="44B23B4C" w14:textId="77777777" w:rsidTr="003A7115">
        <w:tc>
          <w:tcPr>
            <w:tcW w:w="1284" w:type="dxa"/>
          </w:tcPr>
          <w:p w14:paraId="71B420C1" w14:textId="77777777" w:rsidR="00E77A8B" w:rsidRPr="007A2E33" w:rsidRDefault="00E77A8B" w:rsidP="00AA7685">
            <w:pPr>
              <w:rPr>
                <w:rFonts w:ascii="Verdana" w:hAnsi="Verdana"/>
                <w:sz w:val="6"/>
                <w:szCs w:val="6"/>
              </w:rPr>
            </w:pPr>
          </w:p>
          <w:p w14:paraId="265982F4" w14:textId="77777777" w:rsidR="00AA7685" w:rsidRPr="007A2E33" w:rsidRDefault="00AA7685" w:rsidP="00AA7685">
            <w:pPr>
              <w:rPr>
                <w:rFonts w:ascii="Verdana" w:hAnsi="Verdana"/>
                <w:sz w:val="24"/>
              </w:rPr>
            </w:pPr>
            <w:r w:rsidRPr="007A2E33">
              <w:rPr>
                <w:rFonts w:ascii="Verdana" w:hAnsi="Verdana"/>
                <w:sz w:val="24"/>
              </w:rPr>
              <w:t>Name:</w:t>
            </w:r>
          </w:p>
        </w:tc>
        <w:tc>
          <w:tcPr>
            <w:tcW w:w="4658" w:type="dxa"/>
            <w:gridSpan w:val="5"/>
          </w:tcPr>
          <w:p w14:paraId="5301816A" w14:textId="4CB82D8B" w:rsidR="00AA7685" w:rsidRPr="007A2E33" w:rsidRDefault="00AA7685" w:rsidP="00AA7685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838" w:type="dxa"/>
            <w:gridSpan w:val="3"/>
          </w:tcPr>
          <w:p w14:paraId="7BCE90E0" w14:textId="207FDA97" w:rsidR="00E77A8B" w:rsidRPr="00E77A8B" w:rsidRDefault="00E77A8B" w:rsidP="00AA7685">
            <w:pPr>
              <w:rPr>
                <w:rFonts w:ascii="Verdana" w:hAnsi="Verdana"/>
                <w:sz w:val="6"/>
                <w:szCs w:val="6"/>
              </w:rPr>
            </w:pPr>
          </w:p>
          <w:p w14:paraId="3E98EB9E" w14:textId="77777777" w:rsidR="00AA7685" w:rsidRDefault="00AA7685" w:rsidP="00AA7685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DOB:</w:t>
            </w:r>
          </w:p>
          <w:p w14:paraId="0B93EB30" w14:textId="77777777" w:rsidR="00AA7685" w:rsidRDefault="00AA7685" w:rsidP="00AA7685">
            <w:pPr>
              <w:rPr>
                <w:rFonts w:ascii="Verdana" w:hAnsi="Verdana"/>
                <w:sz w:val="24"/>
              </w:rPr>
            </w:pPr>
          </w:p>
        </w:tc>
      </w:tr>
      <w:tr w:rsidR="00AA7685" w14:paraId="367A4798" w14:textId="77777777" w:rsidTr="003A7115">
        <w:tc>
          <w:tcPr>
            <w:tcW w:w="1284" w:type="dxa"/>
          </w:tcPr>
          <w:p w14:paraId="0499A88E" w14:textId="77777777" w:rsidR="00E77A8B" w:rsidRPr="00E77A8B" w:rsidRDefault="00E77A8B" w:rsidP="00AA7685">
            <w:pPr>
              <w:rPr>
                <w:rFonts w:ascii="Verdana" w:hAnsi="Verdana"/>
                <w:sz w:val="6"/>
                <w:szCs w:val="6"/>
              </w:rPr>
            </w:pPr>
          </w:p>
          <w:p w14:paraId="15E4102D" w14:textId="77777777" w:rsidR="00AA7685" w:rsidRDefault="00AA7685" w:rsidP="00AA7685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Address:</w:t>
            </w:r>
          </w:p>
        </w:tc>
        <w:tc>
          <w:tcPr>
            <w:tcW w:w="8496" w:type="dxa"/>
            <w:gridSpan w:val="8"/>
          </w:tcPr>
          <w:p w14:paraId="694D57DA" w14:textId="3A4FCE61" w:rsidR="00AA7685" w:rsidRPr="00E77A8B" w:rsidRDefault="00AA7685" w:rsidP="00AA7685">
            <w:pPr>
              <w:rPr>
                <w:rFonts w:ascii="Verdana" w:hAnsi="Verdana"/>
                <w:sz w:val="6"/>
                <w:szCs w:val="6"/>
              </w:rPr>
            </w:pPr>
          </w:p>
          <w:p w14:paraId="5730274D" w14:textId="47CC1244" w:rsidR="00AA7685" w:rsidRDefault="00AA7685" w:rsidP="00AA7685">
            <w:pPr>
              <w:rPr>
                <w:rFonts w:ascii="Verdana" w:hAnsi="Verdana"/>
                <w:sz w:val="24"/>
              </w:rPr>
            </w:pPr>
          </w:p>
          <w:p w14:paraId="6D609E65" w14:textId="77777777" w:rsidR="00AA7685" w:rsidRDefault="00AA7685" w:rsidP="00AA7685">
            <w:pPr>
              <w:rPr>
                <w:rFonts w:ascii="Verdana" w:hAnsi="Verdana"/>
                <w:sz w:val="24"/>
              </w:rPr>
            </w:pPr>
          </w:p>
          <w:p w14:paraId="2EA97856" w14:textId="33BF7E55" w:rsidR="007F00AD" w:rsidRDefault="007F00AD" w:rsidP="00AA7685">
            <w:pPr>
              <w:rPr>
                <w:rFonts w:ascii="Verdana" w:hAnsi="Verdana"/>
                <w:sz w:val="24"/>
              </w:rPr>
            </w:pPr>
          </w:p>
        </w:tc>
      </w:tr>
      <w:tr w:rsidR="003A7115" w14:paraId="66BF6B05" w14:textId="77777777" w:rsidTr="003A7115">
        <w:tc>
          <w:tcPr>
            <w:tcW w:w="2122" w:type="dxa"/>
            <w:gridSpan w:val="2"/>
          </w:tcPr>
          <w:p w14:paraId="0C196F95" w14:textId="77777777" w:rsidR="003A7115" w:rsidRDefault="003A7115" w:rsidP="003A7115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Home Tel:</w:t>
            </w:r>
          </w:p>
          <w:p w14:paraId="43AFE883" w14:textId="77777777" w:rsidR="003A7115" w:rsidRDefault="003A7115" w:rsidP="007A2E3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2976" w:type="dxa"/>
            <w:gridSpan w:val="3"/>
          </w:tcPr>
          <w:p w14:paraId="4E77C96C" w14:textId="77777777" w:rsidR="003A7115" w:rsidRDefault="003A7115" w:rsidP="003A7115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Mobile Tel:</w:t>
            </w:r>
          </w:p>
          <w:p w14:paraId="64771A49" w14:textId="77777777" w:rsidR="00C50BD6" w:rsidRDefault="00C50BD6" w:rsidP="007A2E3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4682" w:type="dxa"/>
            <w:gridSpan w:val="4"/>
          </w:tcPr>
          <w:p w14:paraId="48384B7E" w14:textId="3D242536" w:rsidR="003A7115" w:rsidRDefault="003A7115" w:rsidP="003A7115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Email:</w:t>
            </w:r>
          </w:p>
          <w:p w14:paraId="32B50CF9" w14:textId="1DAA413A" w:rsidR="00C50BD6" w:rsidRDefault="00C50BD6" w:rsidP="003A7115">
            <w:pPr>
              <w:rPr>
                <w:rFonts w:ascii="Verdana" w:hAnsi="Verdana"/>
                <w:sz w:val="24"/>
              </w:rPr>
            </w:pPr>
          </w:p>
        </w:tc>
      </w:tr>
      <w:tr w:rsidR="00A2682B" w14:paraId="217F8807" w14:textId="77777777" w:rsidTr="00E600EE">
        <w:tc>
          <w:tcPr>
            <w:tcW w:w="2122" w:type="dxa"/>
            <w:gridSpan w:val="2"/>
          </w:tcPr>
          <w:p w14:paraId="24ABCFD4" w14:textId="55288F13" w:rsidR="00A2682B" w:rsidRDefault="00A2682B" w:rsidP="003A7115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Preferred communication format</w:t>
            </w:r>
          </w:p>
        </w:tc>
        <w:tc>
          <w:tcPr>
            <w:tcW w:w="1276" w:type="dxa"/>
          </w:tcPr>
          <w:p w14:paraId="12172FD0" w14:textId="0FCF1585" w:rsidR="00A2682B" w:rsidRDefault="00A2682B" w:rsidP="003A7115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Phone</w:t>
            </w:r>
          </w:p>
        </w:tc>
        <w:tc>
          <w:tcPr>
            <w:tcW w:w="1276" w:type="dxa"/>
          </w:tcPr>
          <w:p w14:paraId="1E91FBC8" w14:textId="05A6A512" w:rsidR="00A2682B" w:rsidRDefault="00A2682B" w:rsidP="003A7115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Email</w:t>
            </w:r>
          </w:p>
        </w:tc>
        <w:tc>
          <w:tcPr>
            <w:tcW w:w="1277" w:type="dxa"/>
            <w:gridSpan w:val="3"/>
          </w:tcPr>
          <w:p w14:paraId="6174EA7E" w14:textId="2F1B79AB" w:rsidR="00A2682B" w:rsidRDefault="00A2682B" w:rsidP="003A7115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Text</w:t>
            </w:r>
          </w:p>
        </w:tc>
        <w:tc>
          <w:tcPr>
            <w:tcW w:w="1276" w:type="dxa"/>
          </w:tcPr>
          <w:p w14:paraId="5D54BE83" w14:textId="7C5F866A" w:rsidR="00A2682B" w:rsidRDefault="00A2682B" w:rsidP="003A7115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Letter</w:t>
            </w:r>
          </w:p>
        </w:tc>
        <w:tc>
          <w:tcPr>
            <w:tcW w:w="2553" w:type="dxa"/>
          </w:tcPr>
          <w:p w14:paraId="2A5F34F6" w14:textId="5AC042F5" w:rsidR="00A2682B" w:rsidRDefault="00A2682B" w:rsidP="003A7115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Other e.g. large print, braille</w:t>
            </w:r>
          </w:p>
        </w:tc>
      </w:tr>
      <w:tr w:rsidR="003A7115" w14:paraId="34874C6E" w14:textId="77777777" w:rsidTr="009F2935">
        <w:trPr>
          <w:trHeight w:val="680"/>
        </w:trPr>
        <w:tc>
          <w:tcPr>
            <w:tcW w:w="9780" w:type="dxa"/>
            <w:gridSpan w:val="9"/>
          </w:tcPr>
          <w:p w14:paraId="5879925B" w14:textId="0607289E" w:rsidR="003A7115" w:rsidRPr="003A7115" w:rsidRDefault="003A7115" w:rsidP="003A7115">
            <w:pPr>
              <w:rPr>
                <w:rFonts w:ascii="Verdana" w:hAnsi="Verdana"/>
                <w:sz w:val="6"/>
                <w:szCs w:val="6"/>
              </w:rPr>
            </w:pPr>
          </w:p>
          <w:p w14:paraId="4AF08A58" w14:textId="0710403A" w:rsidR="003A7115" w:rsidRDefault="003A7115" w:rsidP="003A7115">
            <w:pPr>
              <w:rPr>
                <w:rFonts w:ascii="Verdana" w:hAnsi="Verdana"/>
                <w:sz w:val="24"/>
              </w:rPr>
            </w:pPr>
            <w:r w:rsidRPr="007F00AD">
              <w:rPr>
                <w:rFonts w:ascii="Verdana" w:hAnsi="Verdana"/>
                <w:b/>
                <w:sz w:val="24"/>
              </w:rPr>
              <w:t>Funding:</w:t>
            </w:r>
            <w:r>
              <w:rPr>
                <w:rFonts w:ascii="Verdana" w:hAnsi="Verdana"/>
                <w:sz w:val="24"/>
              </w:rPr>
              <w:t xml:space="preserve"> Self  </w:t>
            </w:r>
            <w:sdt>
              <w:sdtPr>
                <w:rPr>
                  <w:rFonts w:ascii="Verdana" w:hAnsi="Verdana"/>
                  <w:sz w:val="24"/>
                </w:rPr>
                <w:id w:val="-291363858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6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4374A">
              <w:rPr>
                <w:rFonts w:ascii="Verdana" w:hAnsi="Verdana"/>
                <w:sz w:val="24"/>
              </w:rPr>
              <w:t xml:space="preserve">   </w:t>
            </w:r>
            <w:r>
              <w:rPr>
                <w:rFonts w:ascii="Verdana" w:hAnsi="Verdana"/>
                <w:sz w:val="24"/>
              </w:rPr>
              <w:t xml:space="preserve">Personal Budget </w:t>
            </w:r>
            <w:sdt>
              <w:sdtPr>
                <w:rPr>
                  <w:rFonts w:ascii="Verdana" w:hAnsi="Verdana"/>
                  <w:sz w:val="24"/>
                </w:rPr>
                <w:id w:val="168670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60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4374A">
              <w:rPr>
                <w:rFonts w:ascii="Verdana" w:hAnsi="Verdana"/>
                <w:sz w:val="24"/>
              </w:rPr>
              <w:t xml:space="preserve">   </w:t>
            </w:r>
            <w:r>
              <w:rPr>
                <w:rFonts w:ascii="Verdana" w:hAnsi="Verdana"/>
                <w:sz w:val="24"/>
              </w:rPr>
              <w:t>NHS</w:t>
            </w:r>
            <w:r w:rsidR="0094374A">
              <w:rPr>
                <w:rFonts w:ascii="Verdana" w:hAnsi="Verdana"/>
                <w:sz w:val="24"/>
              </w:rPr>
              <w:t xml:space="preserve"> </w:t>
            </w:r>
            <w:sdt>
              <w:sdtPr>
                <w:rPr>
                  <w:rFonts w:ascii="Verdana" w:hAnsi="Verdana"/>
                  <w:sz w:val="24"/>
                </w:rPr>
                <w:id w:val="-69584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74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Verdana" w:hAnsi="Verdana"/>
                <w:sz w:val="24"/>
              </w:rPr>
              <w:t xml:space="preserve">   </w:t>
            </w:r>
            <w:r w:rsidRPr="0094374A">
              <w:rPr>
                <w:rFonts w:ascii="Verdana" w:hAnsi="Verdana"/>
                <w:b/>
                <w:sz w:val="24"/>
              </w:rPr>
              <w:t>Other:</w:t>
            </w:r>
            <w:r w:rsidR="00C50BD6" w:rsidRPr="004B078D">
              <w:rPr>
                <w:rFonts w:ascii="Wingdings" w:hAnsi="Wingdings" w:cs="Calibri"/>
                <w:color w:val="000000"/>
                <w:lang w:eastAsia="en-GB"/>
              </w:rPr>
              <w:t></w:t>
            </w:r>
          </w:p>
          <w:p w14:paraId="08F83148" w14:textId="77777777" w:rsidR="003A7115" w:rsidRPr="009F2935" w:rsidRDefault="009F2935" w:rsidP="003A7115">
            <w:pPr>
              <w:rPr>
                <w:rFonts w:ascii="Verdana" w:hAnsi="Verdana"/>
                <w:szCs w:val="18"/>
              </w:rPr>
            </w:pPr>
            <w:r w:rsidRPr="009F2935">
              <w:rPr>
                <w:rFonts w:ascii="Verdana" w:hAnsi="Verdana"/>
                <w:szCs w:val="18"/>
              </w:rPr>
              <w:t>Click in appropriate box</w:t>
            </w:r>
          </w:p>
        </w:tc>
      </w:tr>
    </w:tbl>
    <w:p w14:paraId="458BF76B" w14:textId="77777777" w:rsidR="00AA7685" w:rsidRDefault="00AA7685" w:rsidP="00AA7685">
      <w:pPr>
        <w:rPr>
          <w:rFonts w:ascii="Verdana" w:hAnsi="Verdana"/>
          <w:sz w:val="24"/>
        </w:rPr>
      </w:pPr>
    </w:p>
    <w:p w14:paraId="259FAD72" w14:textId="77777777" w:rsidR="00AA7685" w:rsidRPr="00E77A8B" w:rsidRDefault="00AA7685" w:rsidP="00AA7685">
      <w:pPr>
        <w:rPr>
          <w:rFonts w:ascii="Verdana" w:hAnsi="Verdana"/>
          <w:b/>
          <w:sz w:val="24"/>
        </w:rPr>
      </w:pPr>
      <w:r w:rsidRPr="00E77A8B">
        <w:rPr>
          <w:rFonts w:ascii="Verdana" w:hAnsi="Verdana"/>
          <w:b/>
          <w:sz w:val="24"/>
        </w:rPr>
        <w:t xml:space="preserve">If being referred by </w:t>
      </w:r>
      <w:r w:rsidR="00E77A8B" w:rsidRPr="00E77A8B">
        <w:rPr>
          <w:rFonts w:ascii="Verdana" w:hAnsi="Verdana"/>
          <w:b/>
          <w:sz w:val="24"/>
        </w:rPr>
        <w:t>another person,</w:t>
      </w:r>
      <w:r w:rsidRPr="00E77A8B">
        <w:rPr>
          <w:rFonts w:ascii="Verdana" w:hAnsi="Verdana"/>
          <w:b/>
          <w:sz w:val="24"/>
        </w:rPr>
        <w:t xml:space="preserve"> please complete: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551"/>
        <w:gridCol w:w="862"/>
        <w:gridCol w:w="3820"/>
      </w:tblGrid>
      <w:tr w:rsidR="00AA7685" w14:paraId="6DF7E8D0" w14:textId="77777777" w:rsidTr="00E77A8B">
        <w:tc>
          <w:tcPr>
            <w:tcW w:w="1413" w:type="dxa"/>
          </w:tcPr>
          <w:p w14:paraId="79CDC5A1" w14:textId="77777777" w:rsidR="00AA7685" w:rsidRDefault="00AA7685" w:rsidP="007E3671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Referrers </w:t>
            </w:r>
          </w:p>
          <w:p w14:paraId="66239BCF" w14:textId="77777777" w:rsidR="00AA7685" w:rsidRDefault="00AA7685" w:rsidP="007E3671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Name:</w:t>
            </w:r>
          </w:p>
        </w:tc>
        <w:tc>
          <w:tcPr>
            <w:tcW w:w="4547" w:type="dxa"/>
            <w:gridSpan w:val="3"/>
          </w:tcPr>
          <w:p w14:paraId="7F1D4ACF" w14:textId="29D0BC99" w:rsidR="00AA7685" w:rsidRDefault="00AA7685" w:rsidP="007E3671">
            <w:pPr>
              <w:rPr>
                <w:rFonts w:ascii="Verdana" w:hAnsi="Verdana"/>
                <w:sz w:val="24"/>
              </w:rPr>
            </w:pPr>
          </w:p>
          <w:p w14:paraId="23CFEAE4" w14:textId="77777777" w:rsidR="00AA7685" w:rsidRDefault="00AA7685" w:rsidP="00E534E6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820" w:type="dxa"/>
          </w:tcPr>
          <w:p w14:paraId="7A72FF65" w14:textId="77777777" w:rsidR="00AA7685" w:rsidRDefault="00AA7685" w:rsidP="007E3671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Relationship to client:</w:t>
            </w:r>
          </w:p>
          <w:p w14:paraId="28BCCC57" w14:textId="77777777" w:rsidR="00AA7685" w:rsidRDefault="00AA7685" w:rsidP="007E3671">
            <w:pPr>
              <w:rPr>
                <w:rFonts w:ascii="Verdana" w:hAnsi="Verdana"/>
                <w:sz w:val="24"/>
              </w:rPr>
            </w:pPr>
          </w:p>
        </w:tc>
      </w:tr>
      <w:tr w:rsidR="00AA7685" w14:paraId="20E3BF84" w14:textId="77777777" w:rsidTr="00E77A8B">
        <w:tc>
          <w:tcPr>
            <w:tcW w:w="1413" w:type="dxa"/>
          </w:tcPr>
          <w:p w14:paraId="5AAB7124" w14:textId="77777777" w:rsidR="00AA7685" w:rsidRDefault="00AA7685" w:rsidP="007E3671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Address:</w:t>
            </w:r>
          </w:p>
        </w:tc>
        <w:tc>
          <w:tcPr>
            <w:tcW w:w="8367" w:type="dxa"/>
            <w:gridSpan w:val="4"/>
          </w:tcPr>
          <w:p w14:paraId="7E205C66" w14:textId="14789D01" w:rsidR="00AA7685" w:rsidRDefault="00AA7685" w:rsidP="007E3671">
            <w:pPr>
              <w:rPr>
                <w:rFonts w:ascii="Verdana" w:hAnsi="Verdana"/>
                <w:sz w:val="24"/>
              </w:rPr>
            </w:pPr>
          </w:p>
          <w:p w14:paraId="3A85AB98" w14:textId="77777777" w:rsidR="007F00AD" w:rsidRDefault="007F00AD" w:rsidP="007E3671">
            <w:pPr>
              <w:rPr>
                <w:rFonts w:ascii="Verdana" w:hAnsi="Verdana"/>
                <w:sz w:val="24"/>
              </w:rPr>
            </w:pPr>
          </w:p>
          <w:p w14:paraId="3514A77B" w14:textId="77777777" w:rsidR="00AA7685" w:rsidRDefault="00AA7685" w:rsidP="007E3671">
            <w:pPr>
              <w:rPr>
                <w:rFonts w:ascii="Verdana" w:hAnsi="Verdana"/>
                <w:sz w:val="24"/>
              </w:rPr>
            </w:pPr>
          </w:p>
          <w:p w14:paraId="7469FB89" w14:textId="77777777" w:rsidR="00AA7685" w:rsidRDefault="00AA7685" w:rsidP="007E3671">
            <w:pPr>
              <w:rPr>
                <w:rFonts w:ascii="Verdana" w:hAnsi="Verdana"/>
                <w:sz w:val="24"/>
              </w:rPr>
            </w:pPr>
          </w:p>
        </w:tc>
      </w:tr>
      <w:tr w:rsidR="00E77A8B" w14:paraId="79BB0B13" w14:textId="77777777" w:rsidTr="00E77A8B">
        <w:tc>
          <w:tcPr>
            <w:tcW w:w="2547" w:type="dxa"/>
            <w:gridSpan w:val="2"/>
          </w:tcPr>
          <w:p w14:paraId="5C36F176" w14:textId="77777777" w:rsidR="00E77A8B" w:rsidRDefault="00E77A8B" w:rsidP="007E3671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Home /Office Tel:</w:t>
            </w:r>
          </w:p>
          <w:p w14:paraId="42DA12C9" w14:textId="77777777" w:rsidR="00E77A8B" w:rsidRDefault="00E77A8B" w:rsidP="007E3671">
            <w:pPr>
              <w:rPr>
                <w:rFonts w:ascii="Verdana" w:hAnsi="Verdana"/>
                <w:sz w:val="24"/>
              </w:rPr>
            </w:pPr>
          </w:p>
          <w:p w14:paraId="430F7778" w14:textId="77777777" w:rsidR="00E77A8B" w:rsidRDefault="00E77A8B" w:rsidP="007E3671">
            <w:pPr>
              <w:rPr>
                <w:rFonts w:ascii="Verdana" w:hAnsi="Verdana"/>
                <w:sz w:val="24"/>
              </w:rPr>
            </w:pPr>
          </w:p>
        </w:tc>
        <w:tc>
          <w:tcPr>
            <w:tcW w:w="2551" w:type="dxa"/>
          </w:tcPr>
          <w:p w14:paraId="43671740" w14:textId="77777777" w:rsidR="00E77A8B" w:rsidRDefault="00E77A8B" w:rsidP="007E3671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Mobile:</w:t>
            </w:r>
          </w:p>
        </w:tc>
        <w:tc>
          <w:tcPr>
            <w:tcW w:w="4682" w:type="dxa"/>
            <w:gridSpan w:val="2"/>
          </w:tcPr>
          <w:p w14:paraId="64F3D83A" w14:textId="77777777" w:rsidR="00E77A8B" w:rsidRDefault="00E77A8B" w:rsidP="007E3671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Email:</w:t>
            </w:r>
          </w:p>
        </w:tc>
      </w:tr>
    </w:tbl>
    <w:p w14:paraId="17A4C839" w14:textId="77777777" w:rsidR="00AA7685" w:rsidRDefault="00AA7685" w:rsidP="00AA7685">
      <w:pPr>
        <w:rPr>
          <w:rFonts w:ascii="Verdana" w:hAnsi="Verdana"/>
          <w:sz w:val="28"/>
          <w:szCs w:val="28"/>
        </w:rPr>
      </w:pPr>
    </w:p>
    <w:p w14:paraId="27A1F0F9" w14:textId="77777777" w:rsidR="007F00AD" w:rsidRDefault="007F00AD" w:rsidP="00AA768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Next of Kin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551"/>
        <w:gridCol w:w="862"/>
        <w:gridCol w:w="3820"/>
      </w:tblGrid>
      <w:tr w:rsidR="007F00AD" w14:paraId="60AC72DE" w14:textId="77777777" w:rsidTr="00AC49AB">
        <w:tc>
          <w:tcPr>
            <w:tcW w:w="1413" w:type="dxa"/>
          </w:tcPr>
          <w:p w14:paraId="0AA65820" w14:textId="77777777" w:rsidR="007F00AD" w:rsidRDefault="007F00AD" w:rsidP="00AC49AB">
            <w:pPr>
              <w:rPr>
                <w:rFonts w:ascii="Verdana" w:hAnsi="Verdana"/>
                <w:sz w:val="24"/>
              </w:rPr>
            </w:pPr>
          </w:p>
          <w:p w14:paraId="2A8F8B09" w14:textId="77777777" w:rsidR="007F00AD" w:rsidRDefault="007F00AD" w:rsidP="00AC49AB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Name:</w:t>
            </w:r>
          </w:p>
        </w:tc>
        <w:tc>
          <w:tcPr>
            <w:tcW w:w="4547" w:type="dxa"/>
            <w:gridSpan w:val="3"/>
          </w:tcPr>
          <w:p w14:paraId="6B4C39D8" w14:textId="77777777" w:rsidR="007F00AD" w:rsidRDefault="007F00AD" w:rsidP="00AC49AB">
            <w:pPr>
              <w:rPr>
                <w:rFonts w:ascii="Verdana" w:hAnsi="Verdana"/>
                <w:sz w:val="24"/>
              </w:rPr>
            </w:pPr>
          </w:p>
          <w:p w14:paraId="16731976" w14:textId="77777777" w:rsidR="007A2E33" w:rsidRDefault="007A2E33" w:rsidP="00AC49AB">
            <w:pPr>
              <w:rPr>
                <w:rFonts w:ascii="Verdana" w:hAnsi="Verdana"/>
                <w:sz w:val="24"/>
              </w:rPr>
            </w:pPr>
          </w:p>
          <w:p w14:paraId="0FC0350C" w14:textId="20311804" w:rsidR="007A2E33" w:rsidRDefault="007A2E33" w:rsidP="00AC49AB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820" w:type="dxa"/>
          </w:tcPr>
          <w:p w14:paraId="5BBFC913" w14:textId="77777777" w:rsidR="007F00AD" w:rsidRDefault="007F00AD" w:rsidP="00AC49AB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Relationship to client:</w:t>
            </w:r>
          </w:p>
          <w:p w14:paraId="6791D530" w14:textId="4A5F8118" w:rsidR="007F00AD" w:rsidRDefault="007F00AD" w:rsidP="00AC49AB">
            <w:pPr>
              <w:rPr>
                <w:rFonts w:ascii="Verdana" w:hAnsi="Verdana"/>
                <w:sz w:val="24"/>
              </w:rPr>
            </w:pPr>
          </w:p>
        </w:tc>
      </w:tr>
      <w:tr w:rsidR="007F00AD" w14:paraId="7EE95680" w14:textId="77777777" w:rsidTr="00AC49AB">
        <w:tc>
          <w:tcPr>
            <w:tcW w:w="1413" w:type="dxa"/>
          </w:tcPr>
          <w:p w14:paraId="52BFA615" w14:textId="77777777" w:rsidR="007F00AD" w:rsidRDefault="007F00AD" w:rsidP="00AC49AB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Address:</w:t>
            </w:r>
          </w:p>
        </w:tc>
        <w:tc>
          <w:tcPr>
            <w:tcW w:w="8367" w:type="dxa"/>
            <w:gridSpan w:val="4"/>
          </w:tcPr>
          <w:p w14:paraId="1D536200" w14:textId="7A73BE4E" w:rsidR="007F00AD" w:rsidRDefault="007F00AD" w:rsidP="00AC49AB">
            <w:pPr>
              <w:rPr>
                <w:rFonts w:ascii="Verdana" w:hAnsi="Verdana"/>
                <w:sz w:val="24"/>
              </w:rPr>
            </w:pPr>
          </w:p>
          <w:p w14:paraId="4558B33E" w14:textId="773B83F8" w:rsidR="00E534E6" w:rsidRDefault="00E534E6" w:rsidP="00AC49AB">
            <w:pPr>
              <w:rPr>
                <w:rFonts w:ascii="Verdana" w:hAnsi="Verdana"/>
                <w:sz w:val="24"/>
              </w:rPr>
            </w:pPr>
          </w:p>
          <w:p w14:paraId="4142B5E8" w14:textId="77777777" w:rsidR="00E534E6" w:rsidRDefault="00E534E6" w:rsidP="00AC49AB">
            <w:pPr>
              <w:rPr>
                <w:rFonts w:ascii="Verdana" w:hAnsi="Verdana"/>
                <w:sz w:val="24"/>
              </w:rPr>
            </w:pPr>
          </w:p>
          <w:p w14:paraId="08534E23" w14:textId="77777777" w:rsidR="007F00AD" w:rsidRDefault="007F00AD" w:rsidP="00E534E6">
            <w:pPr>
              <w:rPr>
                <w:rFonts w:ascii="Verdana" w:hAnsi="Verdana"/>
                <w:sz w:val="24"/>
              </w:rPr>
            </w:pPr>
          </w:p>
        </w:tc>
      </w:tr>
      <w:tr w:rsidR="007F00AD" w14:paraId="03D419E8" w14:textId="77777777" w:rsidTr="00AC49AB">
        <w:tc>
          <w:tcPr>
            <w:tcW w:w="2547" w:type="dxa"/>
            <w:gridSpan w:val="2"/>
          </w:tcPr>
          <w:p w14:paraId="58A858C5" w14:textId="77777777" w:rsidR="007F00AD" w:rsidRDefault="007F00AD" w:rsidP="00AC49AB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Home /Office Tel:</w:t>
            </w:r>
          </w:p>
          <w:p w14:paraId="4D62698A" w14:textId="77777777" w:rsidR="007F00AD" w:rsidRDefault="007F00AD" w:rsidP="00AC49AB">
            <w:pPr>
              <w:rPr>
                <w:rFonts w:ascii="Verdana" w:hAnsi="Verdana"/>
                <w:sz w:val="24"/>
              </w:rPr>
            </w:pPr>
          </w:p>
          <w:p w14:paraId="5377A328" w14:textId="77777777" w:rsidR="007F00AD" w:rsidRDefault="007F00AD" w:rsidP="00AC49AB">
            <w:pPr>
              <w:rPr>
                <w:rFonts w:ascii="Verdana" w:hAnsi="Verdana"/>
                <w:sz w:val="24"/>
              </w:rPr>
            </w:pPr>
          </w:p>
        </w:tc>
        <w:tc>
          <w:tcPr>
            <w:tcW w:w="2551" w:type="dxa"/>
          </w:tcPr>
          <w:p w14:paraId="2FBB0F12" w14:textId="77777777" w:rsidR="007F00AD" w:rsidRDefault="007F00AD" w:rsidP="00AC49AB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Mobile:</w:t>
            </w:r>
          </w:p>
        </w:tc>
        <w:tc>
          <w:tcPr>
            <w:tcW w:w="4682" w:type="dxa"/>
            <w:gridSpan w:val="2"/>
          </w:tcPr>
          <w:p w14:paraId="363E01B4" w14:textId="1968D5D7" w:rsidR="007F00AD" w:rsidRDefault="007F00AD" w:rsidP="00AC49AB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Email:</w:t>
            </w:r>
          </w:p>
        </w:tc>
      </w:tr>
    </w:tbl>
    <w:p w14:paraId="7AF27FA4" w14:textId="77777777" w:rsidR="007F00AD" w:rsidRDefault="007F00AD" w:rsidP="00AA7685">
      <w:pPr>
        <w:rPr>
          <w:rFonts w:ascii="Verdana" w:hAnsi="Verdana"/>
          <w:sz w:val="28"/>
          <w:szCs w:val="28"/>
        </w:rPr>
      </w:pPr>
    </w:p>
    <w:p w14:paraId="4417B6C8" w14:textId="578EE577" w:rsidR="007F00AD" w:rsidRDefault="007F00AD" w:rsidP="00AA7685">
      <w:pPr>
        <w:rPr>
          <w:rFonts w:ascii="Verdana" w:hAnsi="Verdana"/>
          <w:sz w:val="28"/>
          <w:szCs w:val="28"/>
        </w:rPr>
      </w:pPr>
    </w:p>
    <w:p w14:paraId="4287502F" w14:textId="77777777" w:rsidR="00185E6C" w:rsidRPr="003E0EB1" w:rsidRDefault="00185E6C" w:rsidP="003C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Verdana" w:hAnsi="Verdana"/>
          <w:b/>
          <w:sz w:val="28"/>
          <w:szCs w:val="28"/>
        </w:rPr>
      </w:pPr>
      <w:r w:rsidRPr="003E0EB1">
        <w:rPr>
          <w:rFonts w:ascii="Verdana" w:hAnsi="Verdana"/>
          <w:b/>
          <w:sz w:val="28"/>
          <w:szCs w:val="28"/>
        </w:rPr>
        <w:t>Details of the Personal Assistant Support Required</w:t>
      </w:r>
    </w:p>
    <w:p w14:paraId="5C1BE387" w14:textId="77777777" w:rsidR="00185E6C" w:rsidRPr="00185E6C" w:rsidRDefault="00185E6C" w:rsidP="00185E6C">
      <w:pPr>
        <w:rPr>
          <w:rFonts w:ascii="Verdana" w:hAnsi="Verdana"/>
          <w:sz w:val="6"/>
          <w:szCs w:val="6"/>
        </w:rPr>
      </w:pPr>
    </w:p>
    <w:p w14:paraId="34F4A4AF" w14:textId="77777777" w:rsidR="003660AF" w:rsidRPr="003E0EB1" w:rsidRDefault="003660AF" w:rsidP="00185E6C">
      <w:pPr>
        <w:rPr>
          <w:rFonts w:ascii="Verdana" w:hAnsi="Verdana"/>
          <w:sz w:val="4"/>
          <w:szCs w:val="4"/>
        </w:rPr>
      </w:pPr>
    </w:p>
    <w:p w14:paraId="285EA3F8" w14:textId="76E34456" w:rsidR="00185E6C" w:rsidRDefault="00185E6C" w:rsidP="00185E6C">
      <w:pPr>
        <w:rPr>
          <w:rFonts w:ascii="Verdana" w:hAnsi="Verdana"/>
          <w:b/>
          <w:sz w:val="24"/>
        </w:rPr>
      </w:pPr>
      <w:r w:rsidRPr="00E77A8B">
        <w:rPr>
          <w:rFonts w:ascii="Verdana" w:hAnsi="Verdana"/>
          <w:sz w:val="24"/>
        </w:rPr>
        <w:t>Please be specific about the activities and duties your Personal Assistant will be expected to undertake whilst supporting you.</w:t>
      </w:r>
      <w:r w:rsidR="0097366C">
        <w:rPr>
          <w:rFonts w:ascii="Verdana" w:hAnsi="Verdana"/>
          <w:sz w:val="24"/>
        </w:rPr>
        <w:t xml:space="preserve"> </w:t>
      </w:r>
      <w:r w:rsidR="0097366C" w:rsidRPr="00BF5EA1">
        <w:rPr>
          <w:rFonts w:ascii="Verdana" w:hAnsi="Verdana"/>
          <w:b/>
          <w:sz w:val="24"/>
        </w:rPr>
        <w:t>This will help us collate a job description for your support needs.</w:t>
      </w:r>
    </w:p>
    <w:p w14:paraId="07C19D71" w14:textId="1DA845FC" w:rsidR="003E0EB1" w:rsidRPr="003E0EB1" w:rsidRDefault="003E0EB1" w:rsidP="00185E6C">
      <w:pPr>
        <w:rPr>
          <w:rFonts w:ascii="Verdana" w:hAnsi="Verdana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0"/>
      </w:tblGrid>
      <w:tr w:rsidR="003E0EB1" w14:paraId="6A03A23E" w14:textId="77777777" w:rsidTr="003E0EB1">
        <w:tc>
          <w:tcPr>
            <w:tcW w:w="9780" w:type="dxa"/>
            <w:shd w:val="clear" w:color="auto" w:fill="C6D9F1" w:themeFill="text2" w:themeFillTint="33"/>
          </w:tcPr>
          <w:p w14:paraId="7A9B4D95" w14:textId="77777777" w:rsidR="003E0EB1" w:rsidRDefault="003E0EB1" w:rsidP="003E0EB1">
            <w:pPr>
              <w:rPr>
                <w:rFonts w:ascii="Verdana" w:hAnsi="Verdana"/>
                <w:sz w:val="22"/>
                <w:szCs w:val="22"/>
              </w:rPr>
            </w:pPr>
            <w:r w:rsidRPr="003663D4">
              <w:rPr>
                <w:rFonts w:ascii="Verdana" w:hAnsi="Verdana"/>
                <w:b/>
                <w:sz w:val="22"/>
                <w:szCs w:val="22"/>
              </w:rPr>
              <w:t xml:space="preserve">About Me - </w:t>
            </w:r>
            <w:r w:rsidRPr="003663D4">
              <w:rPr>
                <w:rFonts w:ascii="Verdana" w:hAnsi="Verdana"/>
                <w:sz w:val="22"/>
                <w:szCs w:val="22"/>
              </w:rPr>
              <w:t>tell us a bit about yourself, what you like to do</w:t>
            </w:r>
            <w:r>
              <w:rPr>
                <w:rFonts w:ascii="Verdana" w:hAnsi="Verdana"/>
                <w:sz w:val="22"/>
                <w:szCs w:val="22"/>
              </w:rPr>
              <w:t>, your personality,</w:t>
            </w:r>
            <w:r w:rsidRPr="003663D4">
              <w:rPr>
                <w:rFonts w:ascii="Verdana" w:hAnsi="Verdana"/>
                <w:sz w:val="22"/>
                <w:szCs w:val="22"/>
              </w:rPr>
              <w:t xml:space="preserve"> any disabilities o</w:t>
            </w:r>
            <w:r>
              <w:rPr>
                <w:rFonts w:ascii="Verdana" w:hAnsi="Verdana"/>
                <w:sz w:val="22"/>
                <w:szCs w:val="22"/>
              </w:rPr>
              <w:t xml:space="preserve">r long term </w:t>
            </w:r>
            <w:r w:rsidRPr="003663D4">
              <w:rPr>
                <w:rFonts w:ascii="Verdana" w:hAnsi="Verdana"/>
                <w:sz w:val="22"/>
                <w:szCs w:val="22"/>
              </w:rPr>
              <w:t>conditions and how these can affect you.</w:t>
            </w:r>
          </w:p>
          <w:p w14:paraId="1D79F047" w14:textId="78BCB5E7" w:rsidR="003E0EB1" w:rsidRPr="003E0EB1" w:rsidRDefault="003E0EB1" w:rsidP="003E0EB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E0EB1" w14:paraId="05F79BB1" w14:textId="77777777" w:rsidTr="003E0EB1">
        <w:tc>
          <w:tcPr>
            <w:tcW w:w="9780" w:type="dxa"/>
          </w:tcPr>
          <w:p w14:paraId="5A54C8EB" w14:textId="77777777" w:rsidR="003E0EB1" w:rsidRDefault="003E0EB1" w:rsidP="00185E6C">
            <w:pPr>
              <w:rPr>
                <w:rFonts w:ascii="Verdana" w:hAnsi="Verdana"/>
                <w:b/>
                <w:sz w:val="24"/>
              </w:rPr>
            </w:pPr>
          </w:p>
          <w:p w14:paraId="033613A4" w14:textId="77777777" w:rsidR="003E0EB1" w:rsidRDefault="003E0EB1" w:rsidP="00185E6C">
            <w:pPr>
              <w:rPr>
                <w:rFonts w:ascii="Verdana" w:hAnsi="Verdana"/>
                <w:b/>
                <w:sz w:val="24"/>
              </w:rPr>
            </w:pPr>
          </w:p>
          <w:p w14:paraId="5DF228DB" w14:textId="77777777" w:rsidR="003E0EB1" w:rsidRDefault="003E0EB1" w:rsidP="00185E6C">
            <w:pPr>
              <w:rPr>
                <w:rFonts w:ascii="Verdana" w:hAnsi="Verdana"/>
                <w:b/>
                <w:sz w:val="24"/>
              </w:rPr>
            </w:pPr>
          </w:p>
          <w:p w14:paraId="5CCBD4BD" w14:textId="77777777" w:rsidR="003E0EB1" w:rsidRDefault="003E0EB1" w:rsidP="00185E6C">
            <w:pPr>
              <w:rPr>
                <w:rFonts w:ascii="Verdana" w:hAnsi="Verdana"/>
                <w:b/>
                <w:sz w:val="24"/>
              </w:rPr>
            </w:pPr>
          </w:p>
          <w:p w14:paraId="527C44AC" w14:textId="77777777" w:rsidR="003E0EB1" w:rsidRDefault="003E0EB1" w:rsidP="00185E6C">
            <w:pPr>
              <w:rPr>
                <w:rFonts w:ascii="Verdana" w:hAnsi="Verdana"/>
                <w:b/>
                <w:sz w:val="24"/>
              </w:rPr>
            </w:pPr>
          </w:p>
          <w:p w14:paraId="353BA1A7" w14:textId="77777777" w:rsidR="003E0EB1" w:rsidRDefault="003E0EB1" w:rsidP="00185E6C">
            <w:pPr>
              <w:rPr>
                <w:rFonts w:ascii="Verdana" w:hAnsi="Verdana"/>
                <w:b/>
                <w:sz w:val="24"/>
              </w:rPr>
            </w:pPr>
          </w:p>
          <w:p w14:paraId="7BFD7CED" w14:textId="77777777" w:rsidR="003E0EB1" w:rsidRDefault="003E0EB1" w:rsidP="00185E6C">
            <w:pPr>
              <w:rPr>
                <w:rFonts w:ascii="Verdana" w:hAnsi="Verdana"/>
                <w:b/>
                <w:sz w:val="24"/>
              </w:rPr>
            </w:pPr>
          </w:p>
          <w:p w14:paraId="06602D2E" w14:textId="77777777" w:rsidR="003E0EB1" w:rsidRDefault="003E0EB1" w:rsidP="00185E6C">
            <w:pPr>
              <w:rPr>
                <w:rFonts w:ascii="Verdana" w:hAnsi="Verdana"/>
                <w:b/>
                <w:sz w:val="24"/>
              </w:rPr>
            </w:pPr>
          </w:p>
          <w:p w14:paraId="1F988C83" w14:textId="77777777" w:rsidR="003E0EB1" w:rsidRDefault="003E0EB1" w:rsidP="00185E6C">
            <w:pPr>
              <w:rPr>
                <w:rFonts w:ascii="Verdana" w:hAnsi="Verdana"/>
                <w:b/>
                <w:sz w:val="24"/>
              </w:rPr>
            </w:pPr>
          </w:p>
          <w:p w14:paraId="4FF81D33" w14:textId="77777777" w:rsidR="003E0EB1" w:rsidRDefault="003E0EB1" w:rsidP="00185E6C">
            <w:pPr>
              <w:rPr>
                <w:rFonts w:ascii="Verdana" w:hAnsi="Verdana"/>
                <w:b/>
                <w:sz w:val="24"/>
              </w:rPr>
            </w:pPr>
          </w:p>
          <w:p w14:paraId="3016E629" w14:textId="77777777" w:rsidR="003E0EB1" w:rsidRDefault="003E0EB1" w:rsidP="00185E6C">
            <w:pPr>
              <w:rPr>
                <w:rFonts w:ascii="Verdana" w:hAnsi="Verdana"/>
                <w:b/>
                <w:sz w:val="24"/>
              </w:rPr>
            </w:pPr>
          </w:p>
          <w:p w14:paraId="7F2B9227" w14:textId="77777777" w:rsidR="003E0EB1" w:rsidRDefault="003E0EB1" w:rsidP="00185E6C">
            <w:pPr>
              <w:rPr>
                <w:rFonts w:ascii="Verdana" w:hAnsi="Verdana"/>
                <w:b/>
                <w:sz w:val="24"/>
              </w:rPr>
            </w:pPr>
          </w:p>
          <w:p w14:paraId="2874052F" w14:textId="689D8CB3" w:rsidR="003E0EB1" w:rsidRDefault="003E0EB1" w:rsidP="00185E6C">
            <w:pPr>
              <w:rPr>
                <w:rFonts w:ascii="Verdana" w:hAnsi="Verdana"/>
                <w:b/>
                <w:sz w:val="24"/>
              </w:rPr>
            </w:pPr>
          </w:p>
        </w:tc>
      </w:tr>
    </w:tbl>
    <w:p w14:paraId="5B91A70B" w14:textId="545884B6" w:rsidR="003E0EB1" w:rsidRPr="003E0EB1" w:rsidRDefault="003E0EB1" w:rsidP="00185E6C">
      <w:pPr>
        <w:rPr>
          <w:rFonts w:ascii="Verdana" w:hAnsi="Verdana"/>
          <w:b/>
          <w:sz w:val="16"/>
          <w:szCs w:val="16"/>
        </w:rPr>
      </w:pPr>
    </w:p>
    <w:p w14:paraId="62E80AF7" w14:textId="77777777" w:rsidR="003E0EB1" w:rsidRPr="003E0EB1" w:rsidRDefault="003E0EB1" w:rsidP="00185E6C">
      <w:pPr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0"/>
      </w:tblGrid>
      <w:tr w:rsidR="003E0EB1" w14:paraId="6B473F2B" w14:textId="77777777" w:rsidTr="003E0EB1">
        <w:tc>
          <w:tcPr>
            <w:tcW w:w="9780" w:type="dxa"/>
            <w:shd w:val="clear" w:color="auto" w:fill="C6D9F1" w:themeFill="text2" w:themeFillTint="33"/>
          </w:tcPr>
          <w:p w14:paraId="262BC989" w14:textId="77777777" w:rsidR="003E0EB1" w:rsidRPr="00372C0C" w:rsidRDefault="003E0EB1" w:rsidP="003E0EB1">
            <w:pPr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372C0C">
              <w:rPr>
                <w:rFonts w:ascii="Verdana" w:hAnsi="Verdana" w:cstheme="minorHAnsi"/>
                <w:b/>
                <w:sz w:val="22"/>
                <w:szCs w:val="22"/>
              </w:rPr>
              <w:t>Personal Qualities &amp; Skills you would want in your Personal Assistant (PA)</w:t>
            </w:r>
          </w:p>
          <w:p w14:paraId="6ABCE26C" w14:textId="77777777" w:rsidR="003E0EB1" w:rsidRPr="003E0EB1" w:rsidRDefault="003E0EB1" w:rsidP="00AA768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E0EB1" w14:paraId="28E63ADE" w14:textId="77777777" w:rsidTr="003E0EB1">
        <w:tc>
          <w:tcPr>
            <w:tcW w:w="9780" w:type="dxa"/>
          </w:tcPr>
          <w:p w14:paraId="6DEB9F68" w14:textId="77777777" w:rsidR="003E0EB1" w:rsidRDefault="003E0EB1" w:rsidP="00AA7685">
            <w:pPr>
              <w:rPr>
                <w:rFonts w:ascii="Verdana" w:hAnsi="Verdana"/>
                <w:sz w:val="28"/>
                <w:szCs w:val="28"/>
              </w:rPr>
            </w:pPr>
          </w:p>
          <w:p w14:paraId="3492FCB3" w14:textId="77777777" w:rsidR="003E0EB1" w:rsidRDefault="003E0EB1" w:rsidP="00AA7685">
            <w:pPr>
              <w:rPr>
                <w:rFonts w:ascii="Verdana" w:hAnsi="Verdana"/>
                <w:sz w:val="28"/>
                <w:szCs w:val="28"/>
              </w:rPr>
            </w:pPr>
          </w:p>
          <w:p w14:paraId="6BA9A32B" w14:textId="77777777" w:rsidR="003E0EB1" w:rsidRDefault="003E0EB1" w:rsidP="00AA7685">
            <w:pPr>
              <w:rPr>
                <w:rFonts w:ascii="Verdana" w:hAnsi="Verdana"/>
                <w:sz w:val="28"/>
                <w:szCs w:val="28"/>
              </w:rPr>
            </w:pPr>
          </w:p>
          <w:p w14:paraId="21283CBF" w14:textId="7C4D675B" w:rsidR="003E0EB1" w:rsidRDefault="003E0EB1" w:rsidP="00AA7685">
            <w:pPr>
              <w:rPr>
                <w:rFonts w:ascii="Verdana" w:hAnsi="Verdana"/>
                <w:sz w:val="28"/>
                <w:szCs w:val="28"/>
              </w:rPr>
            </w:pPr>
          </w:p>
          <w:p w14:paraId="40831408" w14:textId="77777777" w:rsidR="00E906DA" w:rsidRDefault="00E906DA" w:rsidP="00AA7685">
            <w:pPr>
              <w:rPr>
                <w:rFonts w:ascii="Verdana" w:hAnsi="Verdana"/>
                <w:sz w:val="28"/>
                <w:szCs w:val="28"/>
              </w:rPr>
            </w:pPr>
          </w:p>
          <w:p w14:paraId="3B6BC919" w14:textId="77777777" w:rsidR="003E0EB1" w:rsidRDefault="003E0EB1" w:rsidP="00AA7685">
            <w:pPr>
              <w:rPr>
                <w:rFonts w:ascii="Verdana" w:hAnsi="Verdana"/>
                <w:sz w:val="28"/>
                <w:szCs w:val="28"/>
              </w:rPr>
            </w:pPr>
          </w:p>
          <w:p w14:paraId="2D31EF4D" w14:textId="77777777" w:rsidR="003E0EB1" w:rsidRDefault="003E0EB1" w:rsidP="00AA7685">
            <w:pPr>
              <w:rPr>
                <w:rFonts w:ascii="Verdana" w:hAnsi="Verdana"/>
                <w:sz w:val="28"/>
                <w:szCs w:val="28"/>
              </w:rPr>
            </w:pPr>
          </w:p>
          <w:p w14:paraId="50C28740" w14:textId="77777777" w:rsidR="003E0EB1" w:rsidRDefault="003E0EB1" w:rsidP="00AA7685">
            <w:pPr>
              <w:rPr>
                <w:rFonts w:ascii="Verdana" w:hAnsi="Verdana"/>
                <w:sz w:val="28"/>
                <w:szCs w:val="28"/>
              </w:rPr>
            </w:pPr>
          </w:p>
          <w:p w14:paraId="18DE7AAC" w14:textId="77777777" w:rsidR="003E0EB1" w:rsidRDefault="003E0EB1" w:rsidP="00AA7685">
            <w:pPr>
              <w:rPr>
                <w:rFonts w:ascii="Verdana" w:hAnsi="Verdana"/>
                <w:sz w:val="28"/>
                <w:szCs w:val="28"/>
              </w:rPr>
            </w:pPr>
          </w:p>
          <w:p w14:paraId="274F5114" w14:textId="273E375C" w:rsidR="003E0EB1" w:rsidRDefault="003E0EB1" w:rsidP="00AA7685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0EF613F3" w14:textId="5BF418A5" w:rsidR="00372C0C" w:rsidRPr="003E0EB1" w:rsidRDefault="00372C0C" w:rsidP="00AA7685">
      <w:pPr>
        <w:rPr>
          <w:rFonts w:asciiTheme="minorHAnsi" w:hAnsiTheme="minorHAnsi" w:cstheme="minorHAnsi"/>
          <w:sz w:val="16"/>
          <w:szCs w:val="16"/>
        </w:rPr>
      </w:pPr>
    </w:p>
    <w:p w14:paraId="3E62561F" w14:textId="66D15426" w:rsidR="00372C0C" w:rsidRPr="003E0EB1" w:rsidRDefault="00372C0C" w:rsidP="00AA7685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0"/>
      </w:tblGrid>
      <w:tr w:rsidR="003E0EB1" w14:paraId="43323119" w14:textId="77777777" w:rsidTr="003E0EB1">
        <w:tc>
          <w:tcPr>
            <w:tcW w:w="9780" w:type="dxa"/>
            <w:shd w:val="clear" w:color="auto" w:fill="C6D9F1" w:themeFill="text2" w:themeFillTint="33"/>
          </w:tcPr>
          <w:p w14:paraId="1D521F57" w14:textId="77777777" w:rsidR="003E0EB1" w:rsidRPr="00372C0C" w:rsidRDefault="003E0EB1" w:rsidP="003E0EB1">
            <w:pPr>
              <w:rPr>
                <w:rFonts w:ascii="Verdana" w:hAnsi="Verdana" w:cstheme="minorHAnsi"/>
                <w:b/>
                <w:sz w:val="24"/>
              </w:rPr>
            </w:pPr>
            <w:r w:rsidRPr="00372C0C">
              <w:rPr>
                <w:rFonts w:ascii="Verdana" w:hAnsi="Verdana" w:cstheme="minorHAnsi"/>
                <w:b/>
                <w:sz w:val="24"/>
              </w:rPr>
              <w:t>What activities &amp; duties will you be wanting to do with the PA</w:t>
            </w:r>
          </w:p>
          <w:p w14:paraId="554E9836" w14:textId="5A57EC80" w:rsidR="003E0EB1" w:rsidRPr="003E0EB1" w:rsidRDefault="003E0EB1" w:rsidP="00AA768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E0EB1" w14:paraId="482BAB96" w14:textId="77777777" w:rsidTr="003E0EB1">
        <w:tc>
          <w:tcPr>
            <w:tcW w:w="9780" w:type="dxa"/>
          </w:tcPr>
          <w:p w14:paraId="6C4222FB" w14:textId="77777777" w:rsidR="003E0EB1" w:rsidRDefault="003E0EB1" w:rsidP="00AA7685">
            <w:pPr>
              <w:rPr>
                <w:rFonts w:asciiTheme="minorHAnsi" w:hAnsiTheme="minorHAnsi" w:cstheme="minorHAnsi"/>
                <w:sz w:val="24"/>
              </w:rPr>
            </w:pPr>
          </w:p>
          <w:p w14:paraId="7CA47C37" w14:textId="5D96A55A" w:rsidR="003E0EB1" w:rsidRDefault="003E0EB1" w:rsidP="00AA7685">
            <w:pPr>
              <w:rPr>
                <w:rFonts w:asciiTheme="minorHAnsi" w:hAnsiTheme="minorHAnsi" w:cstheme="minorHAnsi"/>
                <w:sz w:val="24"/>
              </w:rPr>
            </w:pPr>
          </w:p>
          <w:p w14:paraId="77525EE9" w14:textId="05634A09" w:rsidR="003E0EB1" w:rsidRDefault="003E0EB1" w:rsidP="00AA7685">
            <w:pPr>
              <w:rPr>
                <w:rFonts w:asciiTheme="minorHAnsi" w:hAnsiTheme="minorHAnsi" w:cstheme="minorHAnsi"/>
                <w:sz w:val="24"/>
              </w:rPr>
            </w:pPr>
          </w:p>
          <w:p w14:paraId="4D1BFB42" w14:textId="4C1F443B" w:rsidR="003E0EB1" w:rsidRDefault="003E0EB1" w:rsidP="00AA7685">
            <w:pPr>
              <w:rPr>
                <w:rFonts w:asciiTheme="minorHAnsi" w:hAnsiTheme="minorHAnsi" w:cstheme="minorHAnsi"/>
                <w:sz w:val="24"/>
              </w:rPr>
            </w:pPr>
          </w:p>
          <w:p w14:paraId="66897AB3" w14:textId="18676CDA" w:rsidR="003E0EB1" w:rsidRDefault="003E0EB1" w:rsidP="00AA7685">
            <w:pPr>
              <w:rPr>
                <w:rFonts w:asciiTheme="minorHAnsi" w:hAnsiTheme="minorHAnsi" w:cstheme="minorHAnsi"/>
                <w:sz w:val="24"/>
              </w:rPr>
            </w:pPr>
          </w:p>
          <w:p w14:paraId="52C79487" w14:textId="34E97CCC" w:rsidR="003E0EB1" w:rsidRDefault="003E0EB1" w:rsidP="00AA7685">
            <w:pPr>
              <w:rPr>
                <w:rFonts w:asciiTheme="minorHAnsi" w:hAnsiTheme="minorHAnsi" w:cstheme="minorHAnsi"/>
                <w:sz w:val="24"/>
              </w:rPr>
            </w:pPr>
          </w:p>
          <w:p w14:paraId="7C65740C" w14:textId="77777777" w:rsidR="00E906DA" w:rsidRDefault="00E906DA" w:rsidP="00AA7685">
            <w:pPr>
              <w:rPr>
                <w:rFonts w:asciiTheme="minorHAnsi" w:hAnsiTheme="minorHAnsi" w:cstheme="minorHAnsi"/>
                <w:sz w:val="24"/>
              </w:rPr>
            </w:pPr>
          </w:p>
          <w:p w14:paraId="1313E73B" w14:textId="77777777" w:rsidR="003E0EB1" w:rsidRDefault="003E0EB1" w:rsidP="00AA7685">
            <w:pPr>
              <w:rPr>
                <w:rFonts w:asciiTheme="minorHAnsi" w:hAnsiTheme="minorHAnsi" w:cstheme="minorHAnsi"/>
                <w:sz w:val="24"/>
              </w:rPr>
            </w:pPr>
          </w:p>
          <w:p w14:paraId="1326139C" w14:textId="77777777" w:rsidR="003E0EB1" w:rsidRDefault="003E0EB1" w:rsidP="00AA7685">
            <w:pPr>
              <w:rPr>
                <w:rFonts w:asciiTheme="minorHAnsi" w:hAnsiTheme="minorHAnsi" w:cstheme="minorHAnsi"/>
                <w:sz w:val="24"/>
              </w:rPr>
            </w:pPr>
          </w:p>
          <w:p w14:paraId="779271FB" w14:textId="7E6C131C" w:rsidR="003E0EB1" w:rsidRDefault="003E0EB1" w:rsidP="00AA7685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07962B25" w14:textId="7C461A78" w:rsidR="00372C0C" w:rsidRDefault="00372C0C" w:rsidP="00AA7685">
      <w:pPr>
        <w:rPr>
          <w:rFonts w:asciiTheme="minorHAnsi" w:hAnsiTheme="minorHAnsi" w:cs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0"/>
      </w:tblGrid>
      <w:tr w:rsidR="003E0EB1" w14:paraId="76FEE84D" w14:textId="77777777" w:rsidTr="00E906DA">
        <w:tc>
          <w:tcPr>
            <w:tcW w:w="9780" w:type="dxa"/>
            <w:shd w:val="clear" w:color="auto" w:fill="C6D9F1" w:themeFill="text2" w:themeFillTint="33"/>
          </w:tcPr>
          <w:p w14:paraId="1F48EBED" w14:textId="112BB2FB" w:rsidR="003E0EB1" w:rsidRPr="00372C0C" w:rsidRDefault="003E0EB1" w:rsidP="003E0EB1">
            <w:pPr>
              <w:rPr>
                <w:rFonts w:ascii="Verdana" w:hAnsi="Verdana" w:cstheme="minorHAnsi"/>
                <w:b/>
                <w:sz w:val="24"/>
              </w:rPr>
            </w:pPr>
            <w:r w:rsidRPr="00372C0C">
              <w:rPr>
                <w:rFonts w:ascii="Verdana" w:hAnsi="Verdana" w:cstheme="minorHAnsi"/>
                <w:b/>
                <w:sz w:val="24"/>
              </w:rPr>
              <w:t>Da</w:t>
            </w:r>
            <w:r>
              <w:rPr>
                <w:rFonts w:ascii="Verdana" w:hAnsi="Verdana" w:cstheme="minorHAnsi"/>
                <w:b/>
                <w:sz w:val="24"/>
              </w:rPr>
              <w:t>ys</w:t>
            </w:r>
            <w:r w:rsidRPr="00372C0C">
              <w:rPr>
                <w:rFonts w:ascii="Verdana" w:hAnsi="Verdana" w:cstheme="minorHAnsi"/>
                <w:b/>
                <w:sz w:val="24"/>
              </w:rPr>
              <w:t xml:space="preserve"> &amp; times the support will be needed</w:t>
            </w:r>
          </w:p>
          <w:p w14:paraId="7075EC80" w14:textId="77777777" w:rsidR="003E0EB1" w:rsidRPr="00E906DA" w:rsidRDefault="003E0EB1" w:rsidP="00AA768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E0EB1" w14:paraId="4EC35BA5" w14:textId="77777777" w:rsidTr="003E0EB1">
        <w:tc>
          <w:tcPr>
            <w:tcW w:w="9780" w:type="dxa"/>
          </w:tcPr>
          <w:p w14:paraId="6E76A67B" w14:textId="77777777" w:rsidR="003E0EB1" w:rsidRDefault="003E0EB1" w:rsidP="00AA7685">
            <w:pPr>
              <w:rPr>
                <w:rFonts w:asciiTheme="minorHAnsi" w:hAnsiTheme="minorHAnsi" w:cstheme="minorHAnsi"/>
                <w:sz w:val="24"/>
              </w:rPr>
            </w:pPr>
          </w:p>
          <w:p w14:paraId="026678DB" w14:textId="77777777" w:rsidR="003E0EB1" w:rsidRDefault="003E0EB1" w:rsidP="00AA7685">
            <w:pPr>
              <w:rPr>
                <w:rFonts w:asciiTheme="minorHAnsi" w:hAnsiTheme="minorHAnsi" w:cstheme="minorHAnsi"/>
                <w:sz w:val="24"/>
              </w:rPr>
            </w:pPr>
          </w:p>
          <w:p w14:paraId="5E934E80" w14:textId="77777777" w:rsidR="003E0EB1" w:rsidRDefault="003E0EB1" w:rsidP="00AA7685">
            <w:pPr>
              <w:rPr>
                <w:rFonts w:asciiTheme="minorHAnsi" w:hAnsiTheme="minorHAnsi" w:cstheme="minorHAnsi"/>
                <w:sz w:val="24"/>
              </w:rPr>
            </w:pPr>
          </w:p>
          <w:p w14:paraId="23839407" w14:textId="77777777" w:rsidR="003E0EB1" w:rsidRDefault="003E0EB1" w:rsidP="00AA7685">
            <w:pPr>
              <w:rPr>
                <w:rFonts w:asciiTheme="minorHAnsi" w:hAnsiTheme="minorHAnsi" w:cstheme="minorHAnsi"/>
                <w:sz w:val="24"/>
              </w:rPr>
            </w:pPr>
          </w:p>
          <w:p w14:paraId="0F955EE2" w14:textId="77324810" w:rsidR="003E0EB1" w:rsidRDefault="003E0EB1" w:rsidP="00AA7685">
            <w:pPr>
              <w:rPr>
                <w:rFonts w:asciiTheme="minorHAnsi" w:hAnsiTheme="minorHAnsi" w:cstheme="minorHAnsi"/>
                <w:sz w:val="24"/>
              </w:rPr>
            </w:pPr>
          </w:p>
          <w:p w14:paraId="5F038B04" w14:textId="77777777" w:rsidR="00E906DA" w:rsidRDefault="00E906DA" w:rsidP="00AA7685">
            <w:pPr>
              <w:rPr>
                <w:rFonts w:asciiTheme="minorHAnsi" w:hAnsiTheme="minorHAnsi" w:cstheme="minorHAnsi"/>
                <w:sz w:val="24"/>
              </w:rPr>
            </w:pPr>
          </w:p>
          <w:p w14:paraId="57B60A58" w14:textId="20C6A13F" w:rsidR="00E906DA" w:rsidRDefault="00E906DA" w:rsidP="00AA7685">
            <w:pPr>
              <w:rPr>
                <w:rFonts w:asciiTheme="minorHAnsi" w:hAnsiTheme="minorHAnsi" w:cstheme="minorHAnsi"/>
                <w:sz w:val="24"/>
              </w:rPr>
            </w:pPr>
          </w:p>
          <w:p w14:paraId="7F24B2E4" w14:textId="6EE722B5" w:rsidR="00E906DA" w:rsidRDefault="00E906DA" w:rsidP="00AA7685">
            <w:pPr>
              <w:rPr>
                <w:rFonts w:asciiTheme="minorHAnsi" w:hAnsiTheme="minorHAnsi" w:cstheme="minorHAnsi"/>
                <w:sz w:val="24"/>
              </w:rPr>
            </w:pPr>
          </w:p>
          <w:p w14:paraId="342B67C0" w14:textId="77777777" w:rsidR="00E906DA" w:rsidRDefault="00E906DA" w:rsidP="00AA7685">
            <w:pPr>
              <w:rPr>
                <w:rFonts w:asciiTheme="minorHAnsi" w:hAnsiTheme="minorHAnsi" w:cstheme="minorHAnsi"/>
                <w:sz w:val="24"/>
              </w:rPr>
            </w:pPr>
          </w:p>
          <w:p w14:paraId="3D7B55A9" w14:textId="77777777" w:rsidR="003E0EB1" w:rsidRDefault="003E0EB1" w:rsidP="00AA7685">
            <w:pPr>
              <w:rPr>
                <w:rFonts w:asciiTheme="minorHAnsi" w:hAnsiTheme="minorHAnsi" w:cstheme="minorHAnsi"/>
                <w:sz w:val="24"/>
              </w:rPr>
            </w:pPr>
          </w:p>
          <w:p w14:paraId="275A6F2C" w14:textId="77777777" w:rsidR="003E0EB1" w:rsidRDefault="003E0EB1" w:rsidP="00AA7685">
            <w:pPr>
              <w:rPr>
                <w:rFonts w:asciiTheme="minorHAnsi" w:hAnsiTheme="minorHAnsi" w:cstheme="minorHAnsi"/>
                <w:sz w:val="24"/>
              </w:rPr>
            </w:pPr>
          </w:p>
          <w:p w14:paraId="2C22D147" w14:textId="054AF30A" w:rsidR="003E0EB1" w:rsidRDefault="003E0EB1" w:rsidP="00AA7685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46670983" w14:textId="051A538F" w:rsidR="00372C0C" w:rsidRDefault="00372C0C" w:rsidP="00AA7685">
      <w:pPr>
        <w:rPr>
          <w:rFonts w:asciiTheme="minorHAnsi" w:hAnsiTheme="minorHAnsi" w:cstheme="minorHAnsi"/>
          <w:sz w:val="24"/>
        </w:rPr>
      </w:pPr>
    </w:p>
    <w:p w14:paraId="5E044D4B" w14:textId="4C162CEB" w:rsidR="00372C0C" w:rsidRDefault="00372C0C" w:rsidP="00AA7685">
      <w:pPr>
        <w:rPr>
          <w:rFonts w:asciiTheme="minorHAnsi" w:hAnsiTheme="minorHAnsi" w:cs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0"/>
      </w:tblGrid>
      <w:tr w:rsidR="003E0EB1" w14:paraId="15D5F9BF" w14:textId="77777777" w:rsidTr="00E906DA">
        <w:tc>
          <w:tcPr>
            <w:tcW w:w="9780" w:type="dxa"/>
            <w:shd w:val="clear" w:color="auto" w:fill="C6D9F1" w:themeFill="text2" w:themeFillTint="33"/>
          </w:tcPr>
          <w:p w14:paraId="30531C12" w14:textId="00E4BEB7" w:rsidR="003E0EB1" w:rsidRPr="00FC386B" w:rsidRDefault="003E0EB1" w:rsidP="003E0EB1">
            <w:pPr>
              <w:rPr>
                <w:rFonts w:asciiTheme="minorHAnsi" w:hAnsiTheme="minorHAnsi" w:cstheme="minorHAnsi"/>
                <w:sz w:val="24"/>
              </w:rPr>
            </w:pPr>
            <w:r w:rsidRPr="00372C0C">
              <w:rPr>
                <w:rFonts w:ascii="Verdana" w:hAnsi="Verdana" w:cstheme="minorHAnsi"/>
                <w:b/>
                <w:sz w:val="22"/>
                <w:szCs w:val="22"/>
              </w:rPr>
              <w:t xml:space="preserve">Specific Training or Qualifications required – </w:t>
            </w:r>
            <w:r w:rsidRPr="00372C0C">
              <w:rPr>
                <w:rFonts w:ascii="Verdana" w:hAnsi="Verdana" w:cstheme="minorHAnsi"/>
                <w:b/>
                <w:sz w:val="20"/>
                <w:szCs w:val="20"/>
              </w:rPr>
              <w:t xml:space="preserve">including </w:t>
            </w:r>
            <w:r w:rsidR="00E906DA">
              <w:rPr>
                <w:rFonts w:ascii="Verdana" w:hAnsi="Verdana" w:cstheme="minorHAnsi"/>
                <w:b/>
                <w:sz w:val="20"/>
                <w:szCs w:val="20"/>
              </w:rPr>
              <w:t xml:space="preserve">if </w:t>
            </w:r>
            <w:r w:rsidRPr="00372C0C">
              <w:rPr>
                <w:rFonts w:ascii="Verdana" w:hAnsi="Verdana" w:cstheme="minorHAnsi"/>
                <w:b/>
                <w:sz w:val="20"/>
                <w:szCs w:val="20"/>
              </w:rPr>
              <w:t xml:space="preserve">a car driver </w:t>
            </w:r>
            <w:r w:rsidR="00E906DA">
              <w:rPr>
                <w:rFonts w:ascii="Verdana" w:hAnsi="Verdana" w:cstheme="minorHAnsi"/>
                <w:b/>
                <w:sz w:val="20"/>
                <w:szCs w:val="20"/>
              </w:rPr>
              <w:t>needed</w:t>
            </w:r>
          </w:p>
          <w:p w14:paraId="5F3F2E09" w14:textId="77777777" w:rsidR="003E0EB1" w:rsidRPr="00E906DA" w:rsidRDefault="003E0EB1" w:rsidP="00AA768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E0EB1" w14:paraId="00D61397" w14:textId="77777777" w:rsidTr="003E0EB1">
        <w:tc>
          <w:tcPr>
            <w:tcW w:w="9780" w:type="dxa"/>
          </w:tcPr>
          <w:p w14:paraId="0DEA470D" w14:textId="77777777" w:rsidR="003E0EB1" w:rsidRDefault="003E0EB1" w:rsidP="00AA7685">
            <w:pPr>
              <w:rPr>
                <w:rFonts w:asciiTheme="minorHAnsi" w:hAnsiTheme="minorHAnsi" w:cstheme="minorHAnsi"/>
                <w:sz w:val="24"/>
              </w:rPr>
            </w:pPr>
          </w:p>
          <w:p w14:paraId="65727CAD" w14:textId="77777777" w:rsidR="00E906DA" w:rsidRDefault="00E906DA" w:rsidP="00AA7685">
            <w:pPr>
              <w:rPr>
                <w:rFonts w:asciiTheme="minorHAnsi" w:hAnsiTheme="minorHAnsi" w:cstheme="minorHAnsi"/>
                <w:sz w:val="24"/>
              </w:rPr>
            </w:pPr>
          </w:p>
          <w:p w14:paraId="1C4D4163" w14:textId="02BB564E" w:rsidR="00E906DA" w:rsidRDefault="00E906DA" w:rsidP="00AA7685">
            <w:pPr>
              <w:rPr>
                <w:rFonts w:asciiTheme="minorHAnsi" w:hAnsiTheme="minorHAnsi" w:cstheme="minorHAnsi"/>
                <w:sz w:val="24"/>
              </w:rPr>
            </w:pPr>
          </w:p>
          <w:p w14:paraId="67EA9453" w14:textId="1F20B427" w:rsidR="00E906DA" w:rsidRDefault="00E906DA" w:rsidP="00AA7685">
            <w:pPr>
              <w:rPr>
                <w:rFonts w:asciiTheme="minorHAnsi" w:hAnsiTheme="minorHAnsi" w:cstheme="minorHAnsi"/>
                <w:sz w:val="24"/>
              </w:rPr>
            </w:pPr>
          </w:p>
          <w:p w14:paraId="44ABEEF8" w14:textId="77777777" w:rsidR="00E906DA" w:rsidRDefault="00E906DA" w:rsidP="00AA7685">
            <w:pPr>
              <w:rPr>
                <w:rFonts w:asciiTheme="minorHAnsi" w:hAnsiTheme="minorHAnsi" w:cstheme="minorHAnsi"/>
                <w:sz w:val="24"/>
              </w:rPr>
            </w:pPr>
          </w:p>
          <w:p w14:paraId="5EA7D549" w14:textId="77777777" w:rsidR="00E906DA" w:rsidRDefault="00E906DA" w:rsidP="00AA7685">
            <w:pPr>
              <w:rPr>
                <w:rFonts w:asciiTheme="minorHAnsi" w:hAnsiTheme="minorHAnsi" w:cstheme="minorHAnsi"/>
                <w:sz w:val="24"/>
              </w:rPr>
            </w:pPr>
          </w:p>
          <w:p w14:paraId="1F9676BE" w14:textId="02933C2E" w:rsidR="00E906DA" w:rsidRDefault="00E906DA" w:rsidP="00AA7685">
            <w:pPr>
              <w:rPr>
                <w:rFonts w:asciiTheme="minorHAnsi" w:hAnsiTheme="minorHAnsi" w:cstheme="minorHAnsi"/>
                <w:sz w:val="24"/>
              </w:rPr>
            </w:pPr>
          </w:p>
          <w:p w14:paraId="65785EDD" w14:textId="7BE77415" w:rsidR="00E906DA" w:rsidRDefault="00E906DA" w:rsidP="00AA7685">
            <w:pPr>
              <w:rPr>
                <w:rFonts w:asciiTheme="minorHAnsi" w:hAnsiTheme="minorHAnsi" w:cstheme="minorHAnsi"/>
                <w:sz w:val="24"/>
              </w:rPr>
            </w:pPr>
          </w:p>
          <w:p w14:paraId="795D4016" w14:textId="6873C7ED" w:rsidR="00E906DA" w:rsidRDefault="00E906DA" w:rsidP="00AA7685">
            <w:pPr>
              <w:rPr>
                <w:rFonts w:asciiTheme="minorHAnsi" w:hAnsiTheme="minorHAnsi" w:cstheme="minorHAnsi"/>
                <w:sz w:val="24"/>
              </w:rPr>
            </w:pPr>
          </w:p>
          <w:p w14:paraId="3CC9B59A" w14:textId="77777777" w:rsidR="00E906DA" w:rsidRDefault="00E906DA" w:rsidP="00AA7685">
            <w:pPr>
              <w:rPr>
                <w:rFonts w:asciiTheme="minorHAnsi" w:hAnsiTheme="minorHAnsi" w:cstheme="minorHAnsi"/>
                <w:sz w:val="24"/>
              </w:rPr>
            </w:pPr>
          </w:p>
          <w:p w14:paraId="47841339" w14:textId="77777777" w:rsidR="00E906DA" w:rsidRDefault="00E906DA" w:rsidP="00AA7685">
            <w:pPr>
              <w:rPr>
                <w:rFonts w:asciiTheme="minorHAnsi" w:hAnsiTheme="minorHAnsi" w:cstheme="minorHAnsi"/>
                <w:sz w:val="24"/>
              </w:rPr>
            </w:pPr>
          </w:p>
          <w:p w14:paraId="1E2E6523" w14:textId="77777777" w:rsidR="00E906DA" w:rsidRDefault="00E906DA" w:rsidP="00AA7685">
            <w:pPr>
              <w:rPr>
                <w:rFonts w:asciiTheme="minorHAnsi" w:hAnsiTheme="minorHAnsi" w:cstheme="minorHAnsi"/>
                <w:sz w:val="24"/>
              </w:rPr>
            </w:pPr>
          </w:p>
          <w:p w14:paraId="4CDACC22" w14:textId="4C7ACD9A" w:rsidR="00E906DA" w:rsidRDefault="00E906DA" w:rsidP="00AA7685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09C6154E" w14:textId="77777777" w:rsidR="003E0EB1" w:rsidRDefault="003E0EB1" w:rsidP="00AA7685">
      <w:pPr>
        <w:rPr>
          <w:rFonts w:asciiTheme="minorHAnsi" w:hAnsiTheme="minorHAnsi" w:cstheme="minorHAnsi"/>
          <w:sz w:val="24"/>
        </w:rPr>
      </w:pPr>
    </w:p>
    <w:p w14:paraId="0CC08F7C" w14:textId="2904C78E" w:rsidR="00372C0C" w:rsidRDefault="00372C0C" w:rsidP="00AA7685">
      <w:pPr>
        <w:rPr>
          <w:rFonts w:asciiTheme="minorHAnsi" w:hAnsiTheme="minorHAnsi" w:cs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0"/>
      </w:tblGrid>
      <w:tr w:rsidR="003E0EB1" w14:paraId="7B812DD1" w14:textId="77777777" w:rsidTr="00E906DA">
        <w:tc>
          <w:tcPr>
            <w:tcW w:w="9780" w:type="dxa"/>
            <w:shd w:val="clear" w:color="auto" w:fill="C6D9F1" w:themeFill="text2" w:themeFillTint="33"/>
          </w:tcPr>
          <w:p w14:paraId="68D86747" w14:textId="77777777" w:rsidR="003E0EB1" w:rsidRPr="002F493B" w:rsidRDefault="003E0EB1" w:rsidP="003E0EB1">
            <w:pPr>
              <w:rPr>
                <w:rFonts w:ascii="Verdana" w:hAnsi="Verdana"/>
                <w:b/>
                <w:sz w:val="24"/>
              </w:rPr>
            </w:pPr>
            <w:r w:rsidRPr="002F493B">
              <w:rPr>
                <w:rFonts w:ascii="Verdana" w:hAnsi="Verdana"/>
                <w:b/>
                <w:sz w:val="24"/>
              </w:rPr>
              <w:t xml:space="preserve">Additional Important Information </w:t>
            </w:r>
          </w:p>
          <w:p w14:paraId="50FF0015" w14:textId="0526CCE6" w:rsidR="003E0EB1" w:rsidRPr="003663D4" w:rsidRDefault="003E0EB1" w:rsidP="003E0EB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Is there a</w:t>
            </w:r>
            <w:r w:rsidRPr="003663D4">
              <w:rPr>
                <w:rFonts w:ascii="Verdana" w:hAnsi="Verdana"/>
                <w:sz w:val="22"/>
                <w:szCs w:val="22"/>
              </w:rPr>
              <w:t xml:space="preserve"> Power of Attorneys (POA) in place, if yes, please give details of what is covered and who has </w:t>
            </w:r>
            <w:proofErr w:type="gramStart"/>
            <w:r w:rsidRPr="003663D4">
              <w:rPr>
                <w:rFonts w:ascii="Verdana" w:hAnsi="Verdana"/>
                <w:sz w:val="22"/>
                <w:szCs w:val="22"/>
              </w:rPr>
              <w:t>POA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  <w:proofErr w:type="gram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D3DE6">
              <w:rPr>
                <w:rFonts w:ascii="Verdana" w:hAnsi="Verdana"/>
                <w:sz w:val="22"/>
                <w:szCs w:val="22"/>
              </w:rPr>
              <w:t>Attach any re</w:t>
            </w:r>
            <w:r>
              <w:rPr>
                <w:rFonts w:ascii="Verdana" w:hAnsi="Verdana"/>
                <w:sz w:val="22"/>
                <w:szCs w:val="22"/>
              </w:rPr>
              <w:t>levant supporting documentation</w:t>
            </w:r>
          </w:p>
          <w:p w14:paraId="60F393FD" w14:textId="77777777" w:rsidR="003E0EB1" w:rsidRPr="00E906DA" w:rsidRDefault="003E0EB1" w:rsidP="00AA7685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3E0EB1" w14:paraId="7955D336" w14:textId="77777777" w:rsidTr="003E0EB1">
        <w:tc>
          <w:tcPr>
            <w:tcW w:w="9780" w:type="dxa"/>
          </w:tcPr>
          <w:p w14:paraId="58066631" w14:textId="77777777" w:rsidR="003E0EB1" w:rsidRDefault="003E0EB1" w:rsidP="00AA7685">
            <w:pPr>
              <w:rPr>
                <w:rFonts w:asciiTheme="minorHAnsi" w:hAnsiTheme="minorHAnsi" w:cstheme="minorHAnsi"/>
                <w:sz w:val="24"/>
              </w:rPr>
            </w:pPr>
          </w:p>
          <w:p w14:paraId="1A75F6FF" w14:textId="77777777" w:rsidR="00E906DA" w:rsidRDefault="00E906DA" w:rsidP="00AA7685">
            <w:pPr>
              <w:rPr>
                <w:rFonts w:asciiTheme="minorHAnsi" w:hAnsiTheme="minorHAnsi" w:cstheme="minorHAnsi"/>
                <w:sz w:val="24"/>
              </w:rPr>
            </w:pPr>
          </w:p>
          <w:p w14:paraId="30DEE7BE" w14:textId="2F1DAD21" w:rsidR="00E906DA" w:rsidRDefault="00E906DA" w:rsidP="00AA7685">
            <w:pPr>
              <w:rPr>
                <w:rFonts w:asciiTheme="minorHAnsi" w:hAnsiTheme="minorHAnsi" w:cstheme="minorHAnsi"/>
                <w:sz w:val="24"/>
              </w:rPr>
            </w:pPr>
          </w:p>
          <w:p w14:paraId="208788A8" w14:textId="1BC8DA3A" w:rsidR="00E906DA" w:rsidRDefault="00E906DA" w:rsidP="00AA7685">
            <w:pPr>
              <w:rPr>
                <w:rFonts w:asciiTheme="minorHAnsi" w:hAnsiTheme="minorHAnsi" w:cstheme="minorHAnsi"/>
                <w:sz w:val="24"/>
              </w:rPr>
            </w:pPr>
          </w:p>
          <w:p w14:paraId="0368B053" w14:textId="77777777" w:rsidR="00E906DA" w:rsidRDefault="00E906DA" w:rsidP="00AA7685">
            <w:pPr>
              <w:rPr>
                <w:rFonts w:asciiTheme="minorHAnsi" w:hAnsiTheme="minorHAnsi" w:cstheme="minorHAnsi"/>
                <w:sz w:val="24"/>
              </w:rPr>
            </w:pPr>
          </w:p>
          <w:p w14:paraId="3F3534CA" w14:textId="72A06F7B" w:rsidR="00E906DA" w:rsidRDefault="00E906DA" w:rsidP="00AA7685">
            <w:pPr>
              <w:rPr>
                <w:rFonts w:asciiTheme="minorHAnsi" w:hAnsiTheme="minorHAnsi" w:cstheme="minorHAnsi"/>
                <w:sz w:val="24"/>
              </w:rPr>
            </w:pPr>
          </w:p>
          <w:p w14:paraId="0FE1C915" w14:textId="77777777" w:rsidR="00E906DA" w:rsidRDefault="00E906DA" w:rsidP="00AA7685">
            <w:pPr>
              <w:rPr>
                <w:rFonts w:asciiTheme="minorHAnsi" w:hAnsiTheme="minorHAnsi" w:cstheme="minorHAnsi"/>
                <w:sz w:val="24"/>
              </w:rPr>
            </w:pPr>
          </w:p>
          <w:p w14:paraId="29D00123" w14:textId="77777777" w:rsidR="00E906DA" w:rsidRDefault="00E906DA" w:rsidP="00AA7685">
            <w:pPr>
              <w:rPr>
                <w:rFonts w:asciiTheme="minorHAnsi" w:hAnsiTheme="minorHAnsi" w:cstheme="minorHAnsi"/>
                <w:sz w:val="24"/>
              </w:rPr>
            </w:pPr>
          </w:p>
          <w:p w14:paraId="650E45F9" w14:textId="77777777" w:rsidR="00E906DA" w:rsidRDefault="00E906DA" w:rsidP="00AA7685">
            <w:pPr>
              <w:rPr>
                <w:rFonts w:asciiTheme="minorHAnsi" w:hAnsiTheme="minorHAnsi" w:cstheme="minorHAnsi"/>
                <w:sz w:val="24"/>
              </w:rPr>
            </w:pPr>
          </w:p>
          <w:p w14:paraId="3418C836" w14:textId="77777777" w:rsidR="00E906DA" w:rsidRDefault="00E906DA" w:rsidP="00AA7685">
            <w:pPr>
              <w:rPr>
                <w:rFonts w:asciiTheme="minorHAnsi" w:hAnsiTheme="minorHAnsi" w:cstheme="minorHAnsi"/>
                <w:sz w:val="24"/>
              </w:rPr>
            </w:pPr>
          </w:p>
          <w:p w14:paraId="1DA08200" w14:textId="77777777" w:rsidR="00E906DA" w:rsidRDefault="00E906DA" w:rsidP="00AA7685">
            <w:pPr>
              <w:rPr>
                <w:rFonts w:asciiTheme="minorHAnsi" w:hAnsiTheme="minorHAnsi" w:cstheme="minorHAnsi"/>
                <w:sz w:val="24"/>
              </w:rPr>
            </w:pPr>
          </w:p>
          <w:p w14:paraId="25C7B41F" w14:textId="242AEBB0" w:rsidR="00E906DA" w:rsidRDefault="00E906DA" w:rsidP="00AA7685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37685DBD" w14:textId="77777777" w:rsidR="003E0EB1" w:rsidRDefault="003E0EB1" w:rsidP="00AA7685">
      <w:pPr>
        <w:rPr>
          <w:rFonts w:asciiTheme="minorHAnsi" w:hAnsiTheme="minorHAnsi" w:cstheme="minorHAnsi"/>
          <w:sz w:val="24"/>
        </w:rPr>
      </w:pPr>
    </w:p>
    <w:p w14:paraId="1E03265B" w14:textId="77777777" w:rsidR="003660AF" w:rsidRPr="003C6AA0" w:rsidRDefault="003A7115" w:rsidP="0036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8"/>
          <w:szCs w:val="28"/>
        </w:rPr>
      </w:pPr>
      <w:r w:rsidRPr="003C6AA0">
        <w:rPr>
          <w:rFonts w:ascii="Verdana" w:hAnsi="Verdana"/>
          <w:b/>
          <w:sz w:val="28"/>
          <w:szCs w:val="28"/>
        </w:rPr>
        <w:t>Clients Name:</w:t>
      </w:r>
    </w:p>
    <w:p w14:paraId="79E32D39" w14:textId="77777777" w:rsidR="008D4555" w:rsidRPr="003660AF" w:rsidRDefault="003A7115" w:rsidP="0036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2"/>
          <w:szCs w:val="12"/>
        </w:rPr>
      </w:pPr>
      <w:r w:rsidRPr="003660AF">
        <w:rPr>
          <w:rFonts w:ascii="Verdana" w:hAnsi="Verdana"/>
          <w:sz w:val="12"/>
          <w:szCs w:val="12"/>
        </w:rPr>
        <w:t xml:space="preserve">  </w:t>
      </w:r>
    </w:p>
    <w:p w14:paraId="1B4ADE71" w14:textId="77777777" w:rsidR="003660AF" w:rsidRPr="003660AF" w:rsidRDefault="003660AF" w:rsidP="003660AF">
      <w:pPr>
        <w:rPr>
          <w:rFonts w:ascii="Verdana" w:hAnsi="Verdana"/>
          <w:sz w:val="10"/>
          <w:szCs w:val="10"/>
        </w:rPr>
      </w:pPr>
    </w:p>
    <w:p w14:paraId="33AD118A" w14:textId="77777777" w:rsidR="008D4555" w:rsidRPr="003660AF" w:rsidRDefault="008D4555" w:rsidP="00AA7685">
      <w:pPr>
        <w:rPr>
          <w:rFonts w:ascii="Verdana" w:hAnsi="Verdana"/>
          <w:sz w:val="10"/>
          <w:szCs w:val="10"/>
        </w:rPr>
      </w:pPr>
    </w:p>
    <w:p w14:paraId="1186AC22" w14:textId="77777777" w:rsidR="008D3DE6" w:rsidRPr="00736117" w:rsidRDefault="00736117" w:rsidP="003C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Verdana" w:hAnsi="Verdana"/>
          <w:b/>
          <w:sz w:val="24"/>
        </w:rPr>
      </w:pPr>
      <w:r w:rsidRPr="00736117">
        <w:rPr>
          <w:rFonts w:ascii="Verdana" w:hAnsi="Verdana"/>
          <w:b/>
          <w:sz w:val="24"/>
        </w:rPr>
        <w:t>Terms of Registration</w:t>
      </w:r>
    </w:p>
    <w:p w14:paraId="76865563" w14:textId="77777777" w:rsidR="00736117" w:rsidRDefault="00736117" w:rsidP="00736117">
      <w:pPr>
        <w:rPr>
          <w:sz w:val="28"/>
          <w:szCs w:val="28"/>
        </w:rPr>
      </w:pPr>
    </w:p>
    <w:p w14:paraId="1A86AA48" w14:textId="77777777" w:rsidR="00736117" w:rsidRPr="00736117" w:rsidRDefault="00736117" w:rsidP="00A0300D">
      <w:pPr>
        <w:jc w:val="both"/>
        <w:rPr>
          <w:rFonts w:ascii="Verdana" w:hAnsi="Verdana"/>
          <w:sz w:val="24"/>
        </w:rPr>
      </w:pPr>
      <w:r w:rsidRPr="00736117">
        <w:rPr>
          <w:rFonts w:ascii="Verdana" w:hAnsi="Verdana"/>
          <w:sz w:val="24"/>
        </w:rPr>
        <w:t xml:space="preserve">By signing the registration form I am agreeing to become part of the People Matter IW Personal Assistant Recruitment and Employment Service. </w:t>
      </w:r>
    </w:p>
    <w:p w14:paraId="3B3F549D" w14:textId="77777777" w:rsidR="00736117" w:rsidRPr="00736117" w:rsidRDefault="00736117" w:rsidP="00A0300D">
      <w:pPr>
        <w:jc w:val="both"/>
        <w:rPr>
          <w:rFonts w:ascii="Verdana" w:hAnsi="Verdana"/>
          <w:sz w:val="24"/>
        </w:rPr>
      </w:pPr>
    </w:p>
    <w:p w14:paraId="079DD751" w14:textId="77777777" w:rsidR="007E0494" w:rsidRDefault="007E0494" w:rsidP="00A0300D">
      <w:pPr>
        <w:jc w:val="both"/>
        <w:rPr>
          <w:rFonts w:ascii="Verdana" w:hAnsi="Verdana" w:cs="Arial"/>
          <w:sz w:val="24"/>
        </w:rPr>
      </w:pPr>
      <w:r w:rsidRPr="00722847">
        <w:rPr>
          <w:rFonts w:ascii="Verdana" w:hAnsi="Verdana"/>
          <w:sz w:val="24"/>
        </w:rPr>
        <w:t xml:space="preserve">Any information provided will be confidential. </w:t>
      </w:r>
      <w:r w:rsidR="00736117" w:rsidRPr="00722847">
        <w:rPr>
          <w:rFonts w:ascii="Verdana" w:hAnsi="Verdana" w:cs="Arial"/>
          <w:sz w:val="24"/>
        </w:rPr>
        <w:t>We will keep electronic</w:t>
      </w:r>
      <w:r w:rsidR="00736117" w:rsidRPr="007E0494">
        <w:rPr>
          <w:rFonts w:ascii="Verdana" w:hAnsi="Verdana" w:cs="Arial"/>
          <w:sz w:val="24"/>
        </w:rPr>
        <w:t xml:space="preserve"> records secure and lock your paper working files in a filing cabinet.</w:t>
      </w:r>
      <w:r w:rsidRPr="007E0494">
        <w:rPr>
          <w:rFonts w:ascii="Verdana" w:hAnsi="Verdana" w:cs="Arial"/>
          <w:sz w:val="24"/>
        </w:rPr>
        <w:t xml:space="preserve"> </w:t>
      </w:r>
      <w:r w:rsidR="00736117" w:rsidRPr="007E0494">
        <w:rPr>
          <w:rFonts w:ascii="Verdana" w:hAnsi="Verdana" w:cs="Arial"/>
          <w:sz w:val="24"/>
        </w:rPr>
        <w:t xml:space="preserve">Only relevant staff will have access to your information and it will only be used in a way that you agree with. </w:t>
      </w:r>
    </w:p>
    <w:p w14:paraId="4D59EE74" w14:textId="77777777" w:rsidR="007E0494" w:rsidRDefault="007E0494" w:rsidP="00A0300D">
      <w:pPr>
        <w:jc w:val="both"/>
        <w:rPr>
          <w:rFonts w:ascii="Verdana" w:hAnsi="Verdana" w:cs="Arial"/>
          <w:sz w:val="24"/>
        </w:rPr>
      </w:pPr>
    </w:p>
    <w:p w14:paraId="0E1DC28B" w14:textId="77777777" w:rsidR="00736117" w:rsidRDefault="00736117" w:rsidP="00A0300D">
      <w:pPr>
        <w:jc w:val="both"/>
        <w:rPr>
          <w:rFonts w:ascii="Arial" w:hAnsi="Arial" w:cs="Arial"/>
        </w:rPr>
      </w:pPr>
      <w:r w:rsidRPr="007E0494">
        <w:rPr>
          <w:rFonts w:ascii="Verdana" w:hAnsi="Verdana" w:cs="Arial"/>
          <w:sz w:val="24"/>
        </w:rPr>
        <w:t>We will never sell your information or use it for marketing.  We may use it for audit or statistical purposes or provide anonymised data to our funders for monitoring purposes</w:t>
      </w:r>
      <w:r w:rsidRPr="6C5836D9">
        <w:rPr>
          <w:rFonts w:ascii="Arial" w:hAnsi="Arial" w:cs="Arial"/>
        </w:rPr>
        <w:t xml:space="preserve">. </w:t>
      </w:r>
    </w:p>
    <w:p w14:paraId="26BCFF47" w14:textId="77777777" w:rsidR="00736117" w:rsidRDefault="00736117" w:rsidP="00A0300D">
      <w:pPr>
        <w:jc w:val="both"/>
        <w:rPr>
          <w:rFonts w:ascii="Arial" w:hAnsi="Arial" w:cs="Arial"/>
        </w:rPr>
      </w:pPr>
    </w:p>
    <w:p w14:paraId="3B9A03C9" w14:textId="77777777" w:rsidR="00736117" w:rsidRPr="007E0494" w:rsidRDefault="007E0494" w:rsidP="00A0300D">
      <w:pPr>
        <w:jc w:val="both"/>
        <w:rPr>
          <w:rFonts w:ascii="Verdana" w:hAnsi="Verdana" w:cs="Arial"/>
          <w:sz w:val="24"/>
        </w:rPr>
      </w:pPr>
      <w:r w:rsidRPr="007E0494">
        <w:rPr>
          <w:rFonts w:ascii="Verdana" w:hAnsi="Verdana" w:cs="Arial"/>
          <w:sz w:val="24"/>
        </w:rPr>
        <w:t xml:space="preserve">On becoming a </w:t>
      </w:r>
      <w:r w:rsidR="00722847">
        <w:rPr>
          <w:rFonts w:ascii="Verdana" w:hAnsi="Verdana" w:cs="Arial"/>
          <w:sz w:val="24"/>
        </w:rPr>
        <w:t xml:space="preserve">PARES </w:t>
      </w:r>
      <w:r w:rsidRPr="007E0494">
        <w:rPr>
          <w:rFonts w:ascii="Verdana" w:hAnsi="Verdana" w:cs="Arial"/>
          <w:sz w:val="24"/>
        </w:rPr>
        <w:t xml:space="preserve">client, we </w:t>
      </w:r>
      <w:r w:rsidR="00736117" w:rsidRPr="007E0494">
        <w:rPr>
          <w:rFonts w:ascii="Verdana" w:hAnsi="Verdana" w:cs="Arial"/>
          <w:sz w:val="24"/>
        </w:rPr>
        <w:t>will keep your information for up to 6 years after we stop working with you, or longer if the law requires us to.</w:t>
      </w:r>
      <w:r w:rsidRPr="007E0494">
        <w:rPr>
          <w:rFonts w:ascii="Verdana" w:hAnsi="Verdana" w:cs="Arial"/>
          <w:sz w:val="24"/>
        </w:rPr>
        <w:t xml:space="preserve"> If you do not become a clien</w:t>
      </w:r>
      <w:r w:rsidR="00722847">
        <w:rPr>
          <w:rFonts w:ascii="Verdana" w:hAnsi="Verdana" w:cs="Arial"/>
          <w:sz w:val="24"/>
        </w:rPr>
        <w:t>t;</w:t>
      </w:r>
      <w:r w:rsidRPr="007E0494">
        <w:rPr>
          <w:rFonts w:ascii="Verdana" w:hAnsi="Verdana" w:cs="Arial"/>
          <w:sz w:val="24"/>
        </w:rPr>
        <w:t xml:space="preserve"> as a PA has not been successfully </w:t>
      </w:r>
      <w:r w:rsidR="00722847" w:rsidRPr="007E0494">
        <w:rPr>
          <w:rFonts w:ascii="Verdana" w:hAnsi="Verdana" w:cs="Arial"/>
          <w:sz w:val="24"/>
        </w:rPr>
        <w:t>recruited,</w:t>
      </w:r>
      <w:r w:rsidRPr="007E0494">
        <w:rPr>
          <w:rFonts w:ascii="Verdana" w:hAnsi="Verdana" w:cs="Arial"/>
          <w:sz w:val="24"/>
        </w:rPr>
        <w:t xml:space="preserve"> we will destroy your application and records within </w:t>
      </w:r>
      <w:r w:rsidRPr="00722847">
        <w:rPr>
          <w:rFonts w:ascii="Verdana" w:hAnsi="Verdana" w:cs="Arial"/>
          <w:sz w:val="24"/>
        </w:rPr>
        <w:t>6 months</w:t>
      </w:r>
      <w:r w:rsidRPr="007E0494">
        <w:rPr>
          <w:rFonts w:ascii="Verdana" w:hAnsi="Verdana" w:cs="Arial"/>
          <w:sz w:val="24"/>
        </w:rPr>
        <w:t xml:space="preserve"> of </w:t>
      </w:r>
      <w:r>
        <w:rPr>
          <w:rFonts w:ascii="Verdana" w:hAnsi="Verdana" w:cs="Arial"/>
          <w:sz w:val="24"/>
        </w:rPr>
        <w:t>stopping working with you.</w:t>
      </w:r>
    </w:p>
    <w:p w14:paraId="1E900A51" w14:textId="77777777" w:rsidR="00736117" w:rsidRPr="007E0494" w:rsidRDefault="00736117" w:rsidP="00A0300D">
      <w:pPr>
        <w:jc w:val="both"/>
        <w:rPr>
          <w:rFonts w:ascii="Verdana" w:hAnsi="Verdana" w:cs="Arial"/>
          <w:sz w:val="24"/>
        </w:rPr>
      </w:pPr>
    </w:p>
    <w:p w14:paraId="16E8862B" w14:textId="74FC1674" w:rsidR="00736117" w:rsidRPr="007E0494" w:rsidRDefault="00736117" w:rsidP="00A0300D">
      <w:pPr>
        <w:jc w:val="both"/>
        <w:rPr>
          <w:rFonts w:ascii="Verdana" w:hAnsi="Verdana" w:cs="Arial"/>
          <w:sz w:val="24"/>
        </w:rPr>
      </w:pPr>
      <w:r w:rsidRPr="007E0494">
        <w:rPr>
          <w:rFonts w:ascii="Verdana" w:hAnsi="Verdana" w:cs="Arial"/>
          <w:sz w:val="24"/>
        </w:rPr>
        <w:t>Your information will be kept in accordance with the Data Protection Act 1998</w:t>
      </w:r>
      <w:r w:rsidR="004F3B8F">
        <w:rPr>
          <w:rFonts w:ascii="Verdana" w:hAnsi="Verdana" w:cs="Arial"/>
          <w:sz w:val="24"/>
        </w:rPr>
        <w:t xml:space="preserve"> &amp; GDPR 2018</w:t>
      </w:r>
      <w:r w:rsidRPr="007E0494">
        <w:rPr>
          <w:rFonts w:ascii="Verdana" w:hAnsi="Verdana" w:cs="Arial"/>
          <w:sz w:val="24"/>
        </w:rPr>
        <w:t xml:space="preserve">. </w:t>
      </w:r>
    </w:p>
    <w:p w14:paraId="716FD0B2" w14:textId="77777777" w:rsidR="00736117" w:rsidRDefault="00736117" w:rsidP="00A0300D">
      <w:pPr>
        <w:jc w:val="both"/>
        <w:rPr>
          <w:rFonts w:ascii="Verdana" w:hAnsi="Verdana"/>
          <w:sz w:val="24"/>
        </w:rPr>
      </w:pPr>
    </w:p>
    <w:p w14:paraId="69A63BE4" w14:textId="77777777" w:rsidR="00736117" w:rsidRDefault="00736117" w:rsidP="00A0300D">
      <w:pPr>
        <w:jc w:val="both"/>
        <w:rPr>
          <w:rFonts w:ascii="Verdana" w:hAnsi="Verdana"/>
          <w:sz w:val="24"/>
        </w:rPr>
      </w:pPr>
      <w:r w:rsidRPr="00736117">
        <w:rPr>
          <w:rFonts w:ascii="Verdana" w:hAnsi="Verdana"/>
          <w:sz w:val="24"/>
        </w:rPr>
        <w:t xml:space="preserve">By signing this registration, you are authorising </w:t>
      </w:r>
      <w:r w:rsidR="003A7115">
        <w:rPr>
          <w:rFonts w:ascii="Verdana" w:hAnsi="Verdana"/>
          <w:sz w:val="24"/>
        </w:rPr>
        <w:t xml:space="preserve">PARES - </w:t>
      </w:r>
      <w:r w:rsidRPr="00736117">
        <w:rPr>
          <w:rFonts w:ascii="Verdana" w:hAnsi="Verdana"/>
          <w:sz w:val="24"/>
        </w:rPr>
        <w:t xml:space="preserve">People Matter IW to work alongside you to support the recruitment and retention of a Personal Assistant. Personal Assistants will be identified using the information supplied on this form. </w:t>
      </w:r>
    </w:p>
    <w:p w14:paraId="29548427" w14:textId="77777777" w:rsidR="00736117" w:rsidRDefault="00736117" w:rsidP="00A0300D">
      <w:pPr>
        <w:jc w:val="both"/>
        <w:rPr>
          <w:rFonts w:ascii="Verdana" w:hAnsi="Verdana"/>
          <w:sz w:val="24"/>
        </w:rPr>
      </w:pPr>
    </w:p>
    <w:p w14:paraId="2A5E9C58" w14:textId="5D79EF3A" w:rsidR="008D3DE6" w:rsidRDefault="00736117" w:rsidP="00A0300D">
      <w:pPr>
        <w:jc w:val="both"/>
        <w:rPr>
          <w:rFonts w:ascii="Verdana" w:hAnsi="Verdana"/>
          <w:sz w:val="24"/>
        </w:rPr>
      </w:pPr>
      <w:r w:rsidRPr="00736117">
        <w:rPr>
          <w:rFonts w:ascii="Verdana" w:hAnsi="Verdana"/>
          <w:sz w:val="24"/>
        </w:rPr>
        <w:t>The Personal Assistant will be the employ</w:t>
      </w:r>
      <w:r>
        <w:rPr>
          <w:rFonts w:ascii="Verdana" w:hAnsi="Verdana"/>
          <w:sz w:val="24"/>
        </w:rPr>
        <w:t xml:space="preserve">ee of </w:t>
      </w:r>
      <w:r w:rsidR="003A7115">
        <w:rPr>
          <w:rFonts w:ascii="Verdana" w:hAnsi="Verdana"/>
          <w:sz w:val="24"/>
        </w:rPr>
        <w:t xml:space="preserve">PARES - </w:t>
      </w:r>
      <w:r>
        <w:rPr>
          <w:rFonts w:ascii="Verdana" w:hAnsi="Verdana"/>
          <w:sz w:val="24"/>
        </w:rPr>
        <w:t>People Matter IW and all e</w:t>
      </w:r>
      <w:r w:rsidRPr="00736117">
        <w:rPr>
          <w:rFonts w:ascii="Verdana" w:hAnsi="Verdana"/>
          <w:sz w:val="24"/>
        </w:rPr>
        <w:t xml:space="preserve">mployment responsibilities will be dealt with via </w:t>
      </w:r>
      <w:r w:rsidR="003A7115">
        <w:rPr>
          <w:rFonts w:ascii="Verdana" w:hAnsi="Verdana"/>
          <w:sz w:val="24"/>
        </w:rPr>
        <w:t xml:space="preserve">PARES - </w:t>
      </w:r>
      <w:r w:rsidRPr="00736117">
        <w:rPr>
          <w:rFonts w:ascii="Verdana" w:hAnsi="Verdana"/>
          <w:sz w:val="24"/>
        </w:rPr>
        <w:t xml:space="preserve">People Matter IW. A service contract will be created between the named individual on this form and </w:t>
      </w:r>
      <w:r w:rsidR="003A7115">
        <w:rPr>
          <w:rFonts w:ascii="Verdana" w:hAnsi="Verdana"/>
          <w:sz w:val="24"/>
        </w:rPr>
        <w:t xml:space="preserve">PARES - </w:t>
      </w:r>
      <w:r w:rsidRPr="00736117">
        <w:rPr>
          <w:rFonts w:ascii="Verdana" w:hAnsi="Verdana"/>
          <w:sz w:val="24"/>
        </w:rPr>
        <w:t>People Matter IW. The service contract will contain the full terms and conditions of the agreement between</w:t>
      </w:r>
      <w:r w:rsidR="003A7115">
        <w:rPr>
          <w:rFonts w:ascii="Verdana" w:hAnsi="Verdana"/>
          <w:sz w:val="24"/>
        </w:rPr>
        <w:t xml:space="preserve"> PARES- </w:t>
      </w:r>
      <w:r w:rsidRPr="00736117">
        <w:rPr>
          <w:rFonts w:ascii="Verdana" w:hAnsi="Verdana"/>
          <w:sz w:val="24"/>
        </w:rPr>
        <w:t xml:space="preserve"> People</w:t>
      </w:r>
      <w:r>
        <w:rPr>
          <w:rFonts w:ascii="Verdana" w:hAnsi="Verdana"/>
          <w:sz w:val="24"/>
        </w:rPr>
        <w:t xml:space="preserve"> Matter IW and the named individual.</w:t>
      </w:r>
    </w:p>
    <w:p w14:paraId="29DB74B0" w14:textId="74ED3BF9" w:rsidR="00E906DA" w:rsidRDefault="00E906DA" w:rsidP="00736117">
      <w:pPr>
        <w:rPr>
          <w:rFonts w:ascii="Verdana" w:hAnsi="Verdana"/>
          <w:sz w:val="24"/>
        </w:rPr>
      </w:pPr>
    </w:p>
    <w:p w14:paraId="4C22C55A" w14:textId="77777777" w:rsidR="00A0300D" w:rsidRDefault="00A0300D" w:rsidP="00736117">
      <w:pPr>
        <w:rPr>
          <w:rFonts w:ascii="Verdana" w:hAnsi="Verdan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520"/>
      </w:tblGrid>
      <w:tr w:rsidR="00E906DA" w14:paraId="1858EF3A" w14:textId="77777777" w:rsidTr="00A0300D">
        <w:tc>
          <w:tcPr>
            <w:tcW w:w="1980" w:type="dxa"/>
            <w:shd w:val="clear" w:color="auto" w:fill="C6D9F1" w:themeFill="text2" w:themeFillTint="33"/>
          </w:tcPr>
          <w:p w14:paraId="40548053" w14:textId="7332E0D4" w:rsidR="00E906DA" w:rsidRDefault="00E906DA" w:rsidP="0073611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Signed:</w:t>
            </w:r>
          </w:p>
        </w:tc>
        <w:tc>
          <w:tcPr>
            <w:tcW w:w="6520" w:type="dxa"/>
          </w:tcPr>
          <w:p w14:paraId="545E18C5" w14:textId="77777777" w:rsidR="00E906DA" w:rsidRDefault="00E906DA" w:rsidP="00736117">
            <w:pPr>
              <w:rPr>
                <w:rFonts w:ascii="Verdana" w:hAnsi="Verdana"/>
                <w:sz w:val="24"/>
              </w:rPr>
            </w:pPr>
          </w:p>
          <w:p w14:paraId="04CBC533" w14:textId="296CF775" w:rsidR="00E906DA" w:rsidRDefault="00E906DA" w:rsidP="00736117">
            <w:pPr>
              <w:rPr>
                <w:rFonts w:ascii="Verdana" w:hAnsi="Verdana"/>
                <w:sz w:val="24"/>
              </w:rPr>
            </w:pPr>
          </w:p>
        </w:tc>
      </w:tr>
      <w:tr w:rsidR="00E906DA" w14:paraId="6F839172" w14:textId="77777777" w:rsidTr="00A0300D">
        <w:tc>
          <w:tcPr>
            <w:tcW w:w="1980" w:type="dxa"/>
            <w:shd w:val="clear" w:color="auto" w:fill="C6D9F1" w:themeFill="text2" w:themeFillTint="33"/>
          </w:tcPr>
          <w:p w14:paraId="26DE324E" w14:textId="585BF6D8" w:rsidR="00E906DA" w:rsidRDefault="00E906DA" w:rsidP="0073611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Print Name:</w:t>
            </w:r>
          </w:p>
        </w:tc>
        <w:tc>
          <w:tcPr>
            <w:tcW w:w="6520" w:type="dxa"/>
          </w:tcPr>
          <w:p w14:paraId="34437E93" w14:textId="77777777" w:rsidR="00E906DA" w:rsidRDefault="00E906DA" w:rsidP="00736117">
            <w:pPr>
              <w:rPr>
                <w:rFonts w:ascii="Verdana" w:hAnsi="Verdana"/>
                <w:sz w:val="24"/>
              </w:rPr>
            </w:pPr>
          </w:p>
          <w:p w14:paraId="353C9096" w14:textId="540DE628" w:rsidR="00E906DA" w:rsidRDefault="00E906DA" w:rsidP="00736117">
            <w:pPr>
              <w:rPr>
                <w:rFonts w:ascii="Verdana" w:hAnsi="Verdana"/>
                <w:sz w:val="24"/>
              </w:rPr>
            </w:pPr>
          </w:p>
        </w:tc>
      </w:tr>
      <w:tr w:rsidR="00E906DA" w14:paraId="0B17A5E8" w14:textId="77777777" w:rsidTr="00A0300D">
        <w:tc>
          <w:tcPr>
            <w:tcW w:w="1980" w:type="dxa"/>
            <w:shd w:val="clear" w:color="auto" w:fill="C6D9F1" w:themeFill="text2" w:themeFillTint="33"/>
          </w:tcPr>
          <w:p w14:paraId="256FC325" w14:textId="4AD4C4DD" w:rsidR="00E906DA" w:rsidRDefault="00E906DA" w:rsidP="0073611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Date:</w:t>
            </w:r>
          </w:p>
        </w:tc>
        <w:tc>
          <w:tcPr>
            <w:tcW w:w="6520" w:type="dxa"/>
          </w:tcPr>
          <w:p w14:paraId="02FDE028" w14:textId="77777777" w:rsidR="00E906DA" w:rsidRDefault="00E906DA" w:rsidP="00736117">
            <w:pPr>
              <w:rPr>
                <w:rFonts w:ascii="Verdana" w:hAnsi="Verdana"/>
                <w:sz w:val="24"/>
              </w:rPr>
            </w:pPr>
          </w:p>
          <w:p w14:paraId="4B9E1851" w14:textId="2805D660" w:rsidR="00E906DA" w:rsidRDefault="00E906DA" w:rsidP="00736117">
            <w:pPr>
              <w:rPr>
                <w:rFonts w:ascii="Verdana" w:hAnsi="Verdana"/>
                <w:sz w:val="24"/>
              </w:rPr>
            </w:pPr>
          </w:p>
        </w:tc>
      </w:tr>
    </w:tbl>
    <w:p w14:paraId="2861D18B" w14:textId="1BEAFA5C" w:rsidR="00E906DA" w:rsidRDefault="00E906DA" w:rsidP="00736117">
      <w:pPr>
        <w:rPr>
          <w:rFonts w:ascii="Verdana" w:hAnsi="Verdana"/>
          <w:sz w:val="24"/>
        </w:rPr>
      </w:pPr>
    </w:p>
    <w:p w14:paraId="5293F57D" w14:textId="77777777" w:rsidR="00E906DA" w:rsidRDefault="00E906DA" w:rsidP="00736117">
      <w:pPr>
        <w:rPr>
          <w:rFonts w:ascii="Malgun Gothic" w:eastAsia="Malgun Gothic" w:hAnsi="Malgun Gothic"/>
          <w:b/>
          <w:sz w:val="32"/>
          <w:szCs w:val="32"/>
        </w:rPr>
      </w:pPr>
      <w:r w:rsidRPr="00736117">
        <w:rPr>
          <w:rFonts w:ascii="Verdana" w:hAnsi="Verdana"/>
          <w:b/>
          <w:sz w:val="24"/>
        </w:rPr>
        <w:t>I am the individual</w:t>
      </w:r>
      <w:r>
        <w:rPr>
          <w:rFonts w:ascii="Verdana" w:hAnsi="Verdana"/>
          <w:b/>
          <w:sz w:val="24"/>
        </w:rPr>
        <w:t xml:space="preserve">  </w:t>
      </w:r>
      <w:sdt>
        <w:sdtPr>
          <w:rPr>
            <w:rFonts w:ascii="Verdana" w:hAnsi="Verdana"/>
            <w:b/>
            <w:sz w:val="32"/>
            <w:szCs w:val="32"/>
          </w:rPr>
          <w:id w:val="2013725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>
        <w:rPr>
          <w:rFonts w:ascii="Verdana" w:hAnsi="Verdana"/>
          <w:b/>
          <w:sz w:val="24"/>
        </w:rPr>
        <w:t xml:space="preserve">          I am the </w:t>
      </w:r>
      <w:r w:rsidRPr="00736117">
        <w:rPr>
          <w:rFonts w:ascii="Verdana" w:hAnsi="Verdana"/>
          <w:b/>
          <w:sz w:val="24"/>
        </w:rPr>
        <w:t>individual’s appointee</w:t>
      </w:r>
      <w:r>
        <w:rPr>
          <w:rFonts w:ascii="Verdana" w:hAnsi="Verdana"/>
          <w:b/>
          <w:sz w:val="24"/>
        </w:rPr>
        <w:t xml:space="preserve">  </w:t>
      </w:r>
      <w:sdt>
        <w:sdtPr>
          <w:rPr>
            <w:rFonts w:ascii="Malgun Gothic" w:eastAsia="Malgun Gothic" w:hAnsi="Malgun Gothic"/>
            <w:b/>
            <w:sz w:val="32"/>
            <w:szCs w:val="32"/>
          </w:rPr>
          <w:id w:val="-175989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</w:p>
    <w:p w14:paraId="53596DDD" w14:textId="30309369" w:rsidR="00736117" w:rsidRPr="00E906DA" w:rsidRDefault="00E906DA" w:rsidP="00736117">
      <w:pPr>
        <w:rPr>
          <w:rFonts w:ascii="Verdana" w:hAnsi="Verdana"/>
          <w:sz w:val="22"/>
          <w:szCs w:val="22"/>
        </w:rPr>
      </w:pPr>
      <w:r w:rsidRPr="00736117">
        <w:rPr>
          <w:rFonts w:ascii="Verdana" w:hAnsi="Verdana"/>
          <w:szCs w:val="18"/>
        </w:rPr>
        <w:t xml:space="preserve"> </w:t>
      </w:r>
      <w:r w:rsidR="00736117" w:rsidRPr="00E906DA">
        <w:rPr>
          <w:rFonts w:ascii="Verdana" w:hAnsi="Verdana"/>
          <w:sz w:val="22"/>
          <w:szCs w:val="22"/>
        </w:rPr>
        <w:t>(</w:t>
      </w:r>
      <w:r w:rsidR="009A2176" w:rsidRPr="00E906DA">
        <w:rPr>
          <w:rFonts w:ascii="Verdana" w:hAnsi="Verdana"/>
          <w:sz w:val="22"/>
          <w:szCs w:val="22"/>
        </w:rPr>
        <w:t xml:space="preserve">tick </w:t>
      </w:r>
      <w:r w:rsidR="00736117" w:rsidRPr="00E906DA">
        <w:rPr>
          <w:rFonts w:ascii="Verdana" w:hAnsi="Verdana"/>
          <w:sz w:val="22"/>
          <w:szCs w:val="22"/>
        </w:rPr>
        <w:t>appropriate</w:t>
      </w:r>
      <w:r w:rsidR="009A2176" w:rsidRPr="00E906DA">
        <w:rPr>
          <w:rFonts w:ascii="Verdana" w:hAnsi="Verdana"/>
          <w:sz w:val="22"/>
          <w:szCs w:val="22"/>
        </w:rPr>
        <w:t xml:space="preserve"> box</w:t>
      </w:r>
      <w:r w:rsidR="00736117" w:rsidRPr="00E906DA">
        <w:rPr>
          <w:rFonts w:ascii="Verdana" w:hAnsi="Verdana"/>
          <w:sz w:val="22"/>
          <w:szCs w:val="22"/>
        </w:rPr>
        <w:t>)</w:t>
      </w:r>
    </w:p>
    <w:p w14:paraId="19273493" w14:textId="77777777" w:rsidR="005F6E87" w:rsidRPr="004E34C6" w:rsidRDefault="005F6E87" w:rsidP="008D3645"/>
    <w:sectPr w:rsidR="005F6E87" w:rsidRPr="004E34C6" w:rsidSect="003E0E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67" w:right="1225" w:bottom="568" w:left="1225" w:header="510" w:footer="2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09BC2" w14:textId="77777777" w:rsidR="005613C0" w:rsidRDefault="005613C0" w:rsidP="00CF3696">
      <w:pPr>
        <w:pStyle w:val="FieldText"/>
      </w:pPr>
      <w:r>
        <w:separator/>
      </w:r>
    </w:p>
  </w:endnote>
  <w:endnote w:type="continuationSeparator" w:id="0">
    <w:p w14:paraId="4CF3356D" w14:textId="77777777" w:rsidR="005613C0" w:rsidRDefault="005613C0" w:rsidP="00CF3696">
      <w:pPr>
        <w:pStyle w:val="Field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C77FF" w14:textId="77777777" w:rsidR="00806977" w:rsidRDefault="008069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9358438"/>
      <w:docPartObj>
        <w:docPartGallery w:val="Page Numbers (Bottom of Page)"/>
        <w:docPartUnique/>
      </w:docPartObj>
    </w:sdtPr>
    <w:sdtEndPr>
      <w:rPr>
        <w:i w:val="0"/>
        <w:noProof/>
      </w:rPr>
    </w:sdtEndPr>
    <w:sdtContent>
      <w:p w14:paraId="3285DCEC" w14:textId="381A4C00" w:rsidR="00677F21" w:rsidRPr="00677F21" w:rsidRDefault="00677F21">
        <w:pPr>
          <w:pStyle w:val="Footer"/>
          <w:jc w:val="right"/>
          <w:rPr>
            <w:i w:val="0"/>
          </w:rPr>
        </w:pPr>
        <w:r w:rsidRPr="00677F21">
          <w:rPr>
            <w:i w:val="0"/>
          </w:rPr>
          <w:fldChar w:fldCharType="begin"/>
        </w:r>
        <w:r w:rsidRPr="00677F21">
          <w:rPr>
            <w:i w:val="0"/>
          </w:rPr>
          <w:instrText xml:space="preserve"> PAGE   \* MERGEFORMAT </w:instrText>
        </w:r>
        <w:r w:rsidRPr="00677F21">
          <w:rPr>
            <w:i w:val="0"/>
          </w:rPr>
          <w:fldChar w:fldCharType="separate"/>
        </w:r>
        <w:r w:rsidR="00E026D5">
          <w:rPr>
            <w:i w:val="0"/>
            <w:noProof/>
          </w:rPr>
          <w:t>1</w:t>
        </w:r>
        <w:r w:rsidRPr="00677F21">
          <w:rPr>
            <w:i w:val="0"/>
            <w:noProof/>
          </w:rPr>
          <w:fldChar w:fldCharType="end"/>
        </w:r>
      </w:p>
    </w:sdtContent>
  </w:sdt>
  <w:p w14:paraId="54790560" w14:textId="05AFBF58" w:rsidR="00CF3696" w:rsidRPr="00631EE3" w:rsidRDefault="007A2E33" w:rsidP="007A2E33">
    <w:pPr>
      <w:pStyle w:val="Footer"/>
      <w:jc w:val="left"/>
      <w:rPr>
        <w:sz w:val="20"/>
        <w:szCs w:val="20"/>
      </w:rPr>
    </w:pPr>
    <w:r>
      <w:rPr>
        <w:sz w:val="20"/>
        <w:szCs w:val="20"/>
      </w:rPr>
      <w:t>P</w:t>
    </w:r>
    <w:r w:rsidR="00A83936" w:rsidRPr="00631EE3">
      <w:rPr>
        <w:sz w:val="20"/>
        <w:szCs w:val="20"/>
      </w:rPr>
      <w:t xml:space="preserve">ersonal </w:t>
    </w:r>
    <w:r>
      <w:rPr>
        <w:sz w:val="20"/>
        <w:szCs w:val="20"/>
      </w:rPr>
      <w:t>A</w:t>
    </w:r>
    <w:r w:rsidR="00A83936" w:rsidRPr="00631EE3">
      <w:rPr>
        <w:sz w:val="20"/>
        <w:szCs w:val="20"/>
      </w:rPr>
      <w:t xml:space="preserve">ssistant Recruitment and Employment </w:t>
    </w:r>
    <w:r w:rsidR="00E026D5">
      <w:rPr>
        <w:sz w:val="20"/>
        <w:szCs w:val="20"/>
      </w:rPr>
      <w:t xml:space="preserve">Client </w:t>
    </w:r>
    <w:r w:rsidR="00A83936" w:rsidRPr="00631EE3">
      <w:rPr>
        <w:sz w:val="20"/>
        <w:szCs w:val="20"/>
      </w:rPr>
      <w:t>Registration Form</w:t>
    </w:r>
    <w:bookmarkStart w:id="0" w:name="_GoBack"/>
    <w:bookmarkEnd w:id="0"/>
    <w:r>
      <w:rPr>
        <w:sz w:val="20"/>
        <w:szCs w:val="20"/>
      </w:rPr>
      <w:t xml:space="preserve">                                  </w:t>
    </w:r>
    <w:r w:rsidR="00FC2F7D">
      <w:rPr>
        <w:sz w:val="20"/>
        <w:szCs w:val="20"/>
      </w:rPr>
      <w:t>v</w:t>
    </w:r>
    <w:r w:rsidR="00806977">
      <w:rPr>
        <w:sz w:val="20"/>
        <w:szCs w:val="20"/>
      </w:rPr>
      <w:t xml:space="preserve">4 June </w:t>
    </w:r>
    <w:r w:rsidR="00FC2F7D">
      <w:rPr>
        <w:sz w:val="20"/>
        <w:szCs w:val="20"/>
      </w:rPr>
      <w:t>202</w:t>
    </w:r>
    <w:r w:rsidR="00806977">
      <w:rPr>
        <w:sz w:val="20"/>
        <w:szCs w:val="20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82E67" w14:textId="77777777" w:rsidR="00806977" w:rsidRDefault="00806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35375" w14:textId="77777777" w:rsidR="005613C0" w:rsidRDefault="005613C0" w:rsidP="00CF3696">
      <w:pPr>
        <w:pStyle w:val="FieldText"/>
      </w:pPr>
      <w:r>
        <w:separator/>
      </w:r>
    </w:p>
  </w:footnote>
  <w:footnote w:type="continuationSeparator" w:id="0">
    <w:p w14:paraId="3AD9FB85" w14:textId="77777777" w:rsidR="005613C0" w:rsidRDefault="005613C0" w:rsidP="00CF3696">
      <w:pPr>
        <w:pStyle w:val="Field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3C8B6" w14:textId="77777777" w:rsidR="00806977" w:rsidRDefault="008069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AE017" w14:textId="77777777" w:rsidR="00806977" w:rsidRDefault="008069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B51B1" w14:textId="77777777" w:rsidR="00806977" w:rsidRDefault="00806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A8"/>
    <w:rsid w:val="000071F7"/>
    <w:rsid w:val="00010B00"/>
    <w:rsid w:val="0002798A"/>
    <w:rsid w:val="00044F2D"/>
    <w:rsid w:val="000746FD"/>
    <w:rsid w:val="00083002"/>
    <w:rsid w:val="00083D5A"/>
    <w:rsid w:val="00087B85"/>
    <w:rsid w:val="0009114C"/>
    <w:rsid w:val="0009494E"/>
    <w:rsid w:val="000A01F1"/>
    <w:rsid w:val="000A4518"/>
    <w:rsid w:val="000B1180"/>
    <w:rsid w:val="000C1163"/>
    <w:rsid w:val="000C797A"/>
    <w:rsid w:val="000D2539"/>
    <w:rsid w:val="000D2BB8"/>
    <w:rsid w:val="000E015C"/>
    <w:rsid w:val="000F2DF4"/>
    <w:rsid w:val="000F6783"/>
    <w:rsid w:val="00120C95"/>
    <w:rsid w:val="00130DB8"/>
    <w:rsid w:val="00131292"/>
    <w:rsid w:val="0013669C"/>
    <w:rsid w:val="0014663E"/>
    <w:rsid w:val="00180664"/>
    <w:rsid w:val="00185C89"/>
    <w:rsid w:val="00185E6C"/>
    <w:rsid w:val="001903F7"/>
    <w:rsid w:val="0019395E"/>
    <w:rsid w:val="001969CE"/>
    <w:rsid w:val="001B4E1A"/>
    <w:rsid w:val="001B536E"/>
    <w:rsid w:val="001D6B76"/>
    <w:rsid w:val="00211828"/>
    <w:rsid w:val="002353A1"/>
    <w:rsid w:val="00250014"/>
    <w:rsid w:val="00275BB5"/>
    <w:rsid w:val="00281369"/>
    <w:rsid w:val="00286F6A"/>
    <w:rsid w:val="00291C8C"/>
    <w:rsid w:val="002A1ECE"/>
    <w:rsid w:val="002A2510"/>
    <w:rsid w:val="002A6FA9"/>
    <w:rsid w:val="002B46CF"/>
    <w:rsid w:val="002B4D1D"/>
    <w:rsid w:val="002C0577"/>
    <w:rsid w:val="002C10B1"/>
    <w:rsid w:val="002D222A"/>
    <w:rsid w:val="002F493B"/>
    <w:rsid w:val="003076FD"/>
    <w:rsid w:val="00317005"/>
    <w:rsid w:val="0032078A"/>
    <w:rsid w:val="00335259"/>
    <w:rsid w:val="003359FD"/>
    <w:rsid w:val="00344B69"/>
    <w:rsid w:val="00357548"/>
    <w:rsid w:val="0036215B"/>
    <w:rsid w:val="003660AF"/>
    <w:rsid w:val="003663D4"/>
    <w:rsid w:val="00372C0C"/>
    <w:rsid w:val="0038062D"/>
    <w:rsid w:val="003929F1"/>
    <w:rsid w:val="003A1B63"/>
    <w:rsid w:val="003A41A1"/>
    <w:rsid w:val="003A7115"/>
    <w:rsid w:val="003B2326"/>
    <w:rsid w:val="003B40A4"/>
    <w:rsid w:val="003C6AA0"/>
    <w:rsid w:val="003E0EB1"/>
    <w:rsid w:val="00400251"/>
    <w:rsid w:val="00416EF1"/>
    <w:rsid w:val="0043114C"/>
    <w:rsid w:val="00437ED0"/>
    <w:rsid w:val="00440CD8"/>
    <w:rsid w:val="00443837"/>
    <w:rsid w:val="00447DAA"/>
    <w:rsid w:val="00450F66"/>
    <w:rsid w:val="00461739"/>
    <w:rsid w:val="00467865"/>
    <w:rsid w:val="00470190"/>
    <w:rsid w:val="0048685F"/>
    <w:rsid w:val="00490709"/>
    <w:rsid w:val="004A1437"/>
    <w:rsid w:val="004A1C88"/>
    <w:rsid w:val="004A4198"/>
    <w:rsid w:val="004A4704"/>
    <w:rsid w:val="004A54EA"/>
    <w:rsid w:val="004B0578"/>
    <w:rsid w:val="004B22D4"/>
    <w:rsid w:val="004B3B50"/>
    <w:rsid w:val="004D530A"/>
    <w:rsid w:val="004E2BEC"/>
    <w:rsid w:val="004E34C6"/>
    <w:rsid w:val="004F3B8F"/>
    <w:rsid w:val="004F62AD"/>
    <w:rsid w:val="004F6B00"/>
    <w:rsid w:val="00501AE8"/>
    <w:rsid w:val="00504B65"/>
    <w:rsid w:val="005114CE"/>
    <w:rsid w:val="00517C17"/>
    <w:rsid w:val="0052122B"/>
    <w:rsid w:val="00554FB1"/>
    <w:rsid w:val="005557F6"/>
    <w:rsid w:val="005613C0"/>
    <w:rsid w:val="00563778"/>
    <w:rsid w:val="00570E58"/>
    <w:rsid w:val="005924A1"/>
    <w:rsid w:val="005B4AE2"/>
    <w:rsid w:val="005E63CC"/>
    <w:rsid w:val="005F51A8"/>
    <w:rsid w:val="005F5D3E"/>
    <w:rsid w:val="005F6E87"/>
    <w:rsid w:val="00607FED"/>
    <w:rsid w:val="00612672"/>
    <w:rsid w:val="00613129"/>
    <w:rsid w:val="00617C65"/>
    <w:rsid w:val="00631EE3"/>
    <w:rsid w:val="0063459A"/>
    <w:rsid w:val="0066086F"/>
    <w:rsid w:val="0066126B"/>
    <w:rsid w:val="00677F21"/>
    <w:rsid w:val="00682C69"/>
    <w:rsid w:val="006D2635"/>
    <w:rsid w:val="006D779C"/>
    <w:rsid w:val="006E4F63"/>
    <w:rsid w:val="006E729E"/>
    <w:rsid w:val="00722847"/>
    <w:rsid w:val="00722A00"/>
    <w:rsid w:val="007325A9"/>
    <w:rsid w:val="00735499"/>
    <w:rsid w:val="00736117"/>
    <w:rsid w:val="00752D56"/>
    <w:rsid w:val="0075451A"/>
    <w:rsid w:val="007602AC"/>
    <w:rsid w:val="00772F70"/>
    <w:rsid w:val="00774B67"/>
    <w:rsid w:val="00786E50"/>
    <w:rsid w:val="00793AC6"/>
    <w:rsid w:val="007A2E33"/>
    <w:rsid w:val="007A71DE"/>
    <w:rsid w:val="007B199B"/>
    <w:rsid w:val="007B1A9E"/>
    <w:rsid w:val="007B6119"/>
    <w:rsid w:val="007C1DA0"/>
    <w:rsid w:val="007C71B8"/>
    <w:rsid w:val="007E0494"/>
    <w:rsid w:val="007E2A15"/>
    <w:rsid w:val="007E31B1"/>
    <w:rsid w:val="007E56C4"/>
    <w:rsid w:val="007F00AD"/>
    <w:rsid w:val="007F3D5B"/>
    <w:rsid w:val="00806977"/>
    <w:rsid w:val="008107D6"/>
    <w:rsid w:val="0082361B"/>
    <w:rsid w:val="00841645"/>
    <w:rsid w:val="00852EC6"/>
    <w:rsid w:val="008534CD"/>
    <w:rsid w:val="0086267A"/>
    <w:rsid w:val="0087283C"/>
    <w:rsid w:val="008753A7"/>
    <w:rsid w:val="0088782D"/>
    <w:rsid w:val="008B7081"/>
    <w:rsid w:val="008D3645"/>
    <w:rsid w:val="008D3DE6"/>
    <w:rsid w:val="008D4555"/>
    <w:rsid w:val="008D7A67"/>
    <w:rsid w:val="008E3534"/>
    <w:rsid w:val="008F203E"/>
    <w:rsid w:val="008F2F8A"/>
    <w:rsid w:val="008F5BCD"/>
    <w:rsid w:val="00902964"/>
    <w:rsid w:val="00920507"/>
    <w:rsid w:val="00933455"/>
    <w:rsid w:val="009353FD"/>
    <w:rsid w:val="0094374A"/>
    <w:rsid w:val="0094790F"/>
    <w:rsid w:val="00966B90"/>
    <w:rsid w:val="0097366C"/>
    <w:rsid w:val="009737B7"/>
    <w:rsid w:val="009802C4"/>
    <w:rsid w:val="009976D9"/>
    <w:rsid w:val="00997A3E"/>
    <w:rsid w:val="009A12D5"/>
    <w:rsid w:val="009A2176"/>
    <w:rsid w:val="009A4EA3"/>
    <w:rsid w:val="009A55DC"/>
    <w:rsid w:val="009A6B7B"/>
    <w:rsid w:val="009B6CC9"/>
    <w:rsid w:val="009C220D"/>
    <w:rsid w:val="009C72F7"/>
    <w:rsid w:val="009F0787"/>
    <w:rsid w:val="009F2935"/>
    <w:rsid w:val="00A0300D"/>
    <w:rsid w:val="00A211B2"/>
    <w:rsid w:val="00A2682B"/>
    <w:rsid w:val="00A2727E"/>
    <w:rsid w:val="00A315FD"/>
    <w:rsid w:val="00A35524"/>
    <w:rsid w:val="00A42613"/>
    <w:rsid w:val="00A4272F"/>
    <w:rsid w:val="00A5180E"/>
    <w:rsid w:val="00A60C9E"/>
    <w:rsid w:val="00A74F99"/>
    <w:rsid w:val="00A82BA3"/>
    <w:rsid w:val="00A83936"/>
    <w:rsid w:val="00A94ACC"/>
    <w:rsid w:val="00A95DC4"/>
    <w:rsid w:val="00AA2EA7"/>
    <w:rsid w:val="00AA7685"/>
    <w:rsid w:val="00AE6FA4"/>
    <w:rsid w:val="00AF6C85"/>
    <w:rsid w:val="00B03907"/>
    <w:rsid w:val="00B055B6"/>
    <w:rsid w:val="00B11811"/>
    <w:rsid w:val="00B311E1"/>
    <w:rsid w:val="00B4735C"/>
    <w:rsid w:val="00B579DF"/>
    <w:rsid w:val="00B66F06"/>
    <w:rsid w:val="00B90EC2"/>
    <w:rsid w:val="00B91DB3"/>
    <w:rsid w:val="00BA268F"/>
    <w:rsid w:val="00BE1215"/>
    <w:rsid w:val="00BF5EA1"/>
    <w:rsid w:val="00C079CA"/>
    <w:rsid w:val="00C45FDA"/>
    <w:rsid w:val="00C5051F"/>
    <w:rsid w:val="00C50BD6"/>
    <w:rsid w:val="00C52EC2"/>
    <w:rsid w:val="00C67741"/>
    <w:rsid w:val="00C74647"/>
    <w:rsid w:val="00C76039"/>
    <w:rsid w:val="00C76480"/>
    <w:rsid w:val="00C80AD2"/>
    <w:rsid w:val="00C92FD6"/>
    <w:rsid w:val="00CA5650"/>
    <w:rsid w:val="00CD1A60"/>
    <w:rsid w:val="00CE5DC7"/>
    <w:rsid w:val="00CE7D54"/>
    <w:rsid w:val="00CF3696"/>
    <w:rsid w:val="00D14E73"/>
    <w:rsid w:val="00D34D60"/>
    <w:rsid w:val="00D55AFA"/>
    <w:rsid w:val="00D6155E"/>
    <w:rsid w:val="00D61EAB"/>
    <w:rsid w:val="00D724A9"/>
    <w:rsid w:val="00D83A19"/>
    <w:rsid w:val="00D86A85"/>
    <w:rsid w:val="00D86AEF"/>
    <w:rsid w:val="00D90A75"/>
    <w:rsid w:val="00D91571"/>
    <w:rsid w:val="00D9763D"/>
    <w:rsid w:val="00DA4514"/>
    <w:rsid w:val="00DC23D1"/>
    <w:rsid w:val="00DC47A2"/>
    <w:rsid w:val="00DD1C5A"/>
    <w:rsid w:val="00DE1551"/>
    <w:rsid w:val="00DE53EC"/>
    <w:rsid w:val="00DE7FB7"/>
    <w:rsid w:val="00DF5406"/>
    <w:rsid w:val="00E026D5"/>
    <w:rsid w:val="00E106E2"/>
    <w:rsid w:val="00E20DDA"/>
    <w:rsid w:val="00E3090E"/>
    <w:rsid w:val="00E32A8B"/>
    <w:rsid w:val="00E36054"/>
    <w:rsid w:val="00E37E7B"/>
    <w:rsid w:val="00E46E04"/>
    <w:rsid w:val="00E534E6"/>
    <w:rsid w:val="00E57628"/>
    <w:rsid w:val="00E5788C"/>
    <w:rsid w:val="00E66919"/>
    <w:rsid w:val="00E77A8B"/>
    <w:rsid w:val="00E87396"/>
    <w:rsid w:val="00E90604"/>
    <w:rsid w:val="00E906DA"/>
    <w:rsid w:val="00E96F6F"/>
    <w:rsid w:val="00EA1394"/>
    <w:rsid w:val="00EB478A"/>
    <w:rsid w:val="00EC42A3"/>
    <w:rsid w:val="00EE1677"/>
    <w:rsid w:val="00EE6B6E"/>
    <w:rsid w:val="00F02DE6"/>
    <w:rsid w:val="00F0501B"/>
    <w:rsid w:val="00F20100"/>
    <w:rsid w:val="00F25535"/>
    <w:rsid w:val="00F50DB8"/>
    <w:rsid w:val="00F819FB"/>
    <w:rsid w:val="00F83033"/>
    <w:rsid w:val="00F966AA"/>
    <w:rsid w:val="00FB538F"/>
    <w:rsid w:val="00FC2F7D"/>
    <w:rsid w:val="00FC3071"/>
    <w:rsid w:val="00FC386B"/>
    <w:rsid w:val="00FD5902"/>
    <w:rsid w:val="00FE17A4"/>
    <w:rsid w:val="00FF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377501"/>
  <w15:docId w15:val="{19076C30-2D15-4BB5-86C5-65BC4182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1A8"/>
    <w:rPr>
      <w:rFonts w:ascii="Tahoma" w:hAnsi="Tahoma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02DE6"/>
    <w:pPr>
      <w:tabs>
        <w:tab w:val="right" w:pos="9792"/>
      </w:tabs>
      <w:spacing w:before="60" w:after="360"/>
      <w:jc w:val="right"/>
      <w:outlineLvl w:val="0"/>
    </w:pPr>
    <w:rPr>
      <w:b/>
      <w:color w:val="333333"/>
      <w:sz w:val="44"/>
      <w:szCs w:val="36"/>
    </w:rPr>
  </w:style>
  <w:style w:type="paragraph" w:styleId="Heading2">
    <w:name w:val="heading 2"/>
    <w:basedOn w:val="Normal"/>
    <w:qFormat/>
    <w:rsid w:val="00F02DE6"/>
    <w:pPr>
      <w:tabs>
        <w:tab w:val="left" w:pos="7185"/>
      </w:tabs>
      <w:spacing w:after="120"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Normal"/>
    <w:qFormat/>
    <w:rsid w:val="00F50DB8"/>
    <w:pPr>
      <w:spacing w:before="40" w:after="40"/>
      <w:jc w:val="center"/>
      <w:outlineLvl w:val="2"/>
    </w:pPr>
    <w:rPr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 w:val="16"/>
      <w:szCs w:val="16"/>
    </w:rPr>
  </w:style>
  <w:style w:type="paragraph" w:styleId="Header">
    <w:name w:val="header"/>
    <w:basedOn w:val="Normal"/>
    <w:rsid w:val="00CF369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38062D"/>
    <w:rPr>
      <w:szCs w:val="19"/>
    </w:rPr>
  </w:style>
  <w:style w:type="character" w:customStyle="1" w:styleId="BodyTextChar">
    <w:name w:val="Body Text Char"/>
    <w:link w:val="BodyText"/>
    <w:rsid w:val="0038062D"/>
    <w:rPr>
      <w:rFonts w:ascii="Tahoma" w:hAnsi="Tahoma"/>
      <w:sz w:val="18"/>
      <w:szCs w:val="19"/>
      <w:lang w:val="en-US" w:eastAsia="en-US" w:bidi="ar-SA"/>
    </w:rPr>
  </w:style>
  <w:style w:type="paragraph" w:customStyle="1" w:styleId="StyleBottomSinglesolidlineAuto15ptLinewidth">
    <w:name w:val="Style Bottom: (Single solid line Auto  1.5 pt Line width)"/>
    <w:basedOn w:val="Normal"/>
    <w:rsid w:val="00344B69"/>
    <w:pPr>
      <w:pBdr>
        <w:bottom w:val="single" w:sz="4" w:space="1" w:color="808080"/>
      </w:pBdr>
    </w:pPr>
    <w:rPr>
      <w:szCs w:val="20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link w:val="FieldText"/>
    <w:rsid w:val="00617C65"/>
    <w:rPr>
      <w:rFonts w:ascii="Tahoma" w:hAnsi="Tahoma"/>
      <w:b/>
      <w:sz w:val="18"/>
      <w:szCs w:val="19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F819FB"/>
    <w:pPr>
      <w:tabs>
        <w:tab w:val="center" w:pos="4320"/>
        <w:tab w:val="right" w:pos="8640"/>
      </w:tabs>
      <w:jc w:val="center"/>
    </w:pPr>
    <w:rPr>
      <w:i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77F21"/>
    <w:rPr>
      <w:rFonts w:ascii="Tahoma" w:hAnsi="Tahoma"/>
      <w:i/>
      <w:sz w:val="18"/>
      <w:szCs w:val="18"/>
      <w:lang w:val="en-US" w:eastAsia="en-US"/>
    </w:rPr>
  </w:style>
  <w:style w:type="table" w:styleId="TableGrid">
    <w:name w:val="Table Grid"/>
    <w:basedOn w:val="TableNormal"/>
    <w:rsid w:val="00AA7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Employee%20inquiry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B8277A786AB4F8216B3619DFB7513" ma:contentTypeVersion="12" ma:contentTypeDescription="Create a new document." ma:contentTypeScope="" ma:versionID="d1a3dedb1b8b7190c046844723e35eab">
  <xsd:schema xmlns:xsd="http://www.w3.org/2001/XMLSchema" xmlns:xs="http://www.w3.org/2001/XMLSchema" xmlns:p="http://schemas.microsoft.com/office/2006/metadata/properties" xmlns:ns2="3a7cd2b8-f087-490b-b997-2a4d336048ea" xmlns:ns3="76ca789a-b65c-4acd-8fd9-be86ecdcee21" targetNamespace="http://schemas.microsoft.com/office/2006/metadata/properties" ma:root="true" ma:fieldsID="06d3af441a8822349dbbdacc14e91a2f" ns2:_="" ns3:_="">
    <xsd:import namespace="3a7cd2b8-f087-490b-b997-2a4d336048ea"/>
    <xsd:import namespace="76ca789a-b65c-4acd-8fd9-be86ecdcee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cd2b8-f087-490b-b997-2a4d33604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a789a-b65c-4acd-8fd9-be86ecdcee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2AA9B-E4EB-4471-97CD-8DF290EDB5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B9C98C-5727-434E-9555-07884CC4B5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35B164-CE4B-4216-B5EA-91485243E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7cd2b8-f087-490b-b997-2a4d336048ea"/>
    <ds:schemaRef ds:uri="76ca789a-b65c-4acd-8fd9-be86ecdce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0EA69A-4059-4F11-8FBD-9BCB6383B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inquiry form</Template>
  <TotalTime>4</TotalTime>
  <Pages>5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Alex C</cp:lastModifiedBy>
  <cp:revision>5</cp:revision>
  <cp:lastPrinted>2021-03-16T10:44:00Z</cp:lastPrinted>
  <dcterms:created xsi:type="dcterms:W3CDTF">2021-06-22T13:50:00Z</dcterms:created>
  <dcterms:modified xsi:type="dcterms:W3CDTF">2021-06-24T09:17:00Z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TC010908271033</vt:lpwstr>
  </property>
  <property fmtid="{D5CDD505-2E9C-101B-9397-08002B2CF9AE}" pid="3" name="ContentTypeId">
    <vt:lpwstr>0x010100485B8277A786AB4F8216B3619DFB7513</vt:lpwstr>
  </property>
  <property fmtid="{D5CDD505-2E9C-101B-9397-08002B2CF9AE}" pid="4" name="Order">
    <vt:r8>242800</vt:r8>
  </property>
  <property fmtid="{D5CDD505-2E9C-101B-9397-08002B2CF9AE}" pid="5" name="ComplianceAssetId">
    <vt:lpwstr/>
  </property>
</Properties>
</file>